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4" w:rsidRDefault="006D7636">
      <w:pPr>
        <w:spacing w:before="25"/>
        <w:ind w:left="11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UUNPOR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D7314" w:rsidRDefault="005D7314">
      <w:pPr>
        <w:spacing w:before="7" w:line="120" w:lineRule="exact"/>
        <w:rPr>
          <w:sz w:val="13"/>
          <w:szCs w:val="13"/>
        </w:rPr>
      </w:pPr>
    </w:p>
    <w:p w:rsidR="005D7314" w:rsidRDefault="006D7636">
      <w:pPr>
        <w:spacing w:line="260" w:lineRule="exact"/>
        <w:ind w:left="113"/>
        <w:rPr>
          <w:sz w:val="24"/>
          <w:szCs w:val="24"/>
        </w:rPr>
      </w:pPr>
      <w:hyperlink r:id="rId6">
        <w:r>
          <w:rPr>
            <w:color w:val="0000FF"/>
            <w:position w:val="-1"/>
            <w:sz w:val="24"/>
            <w:szCs w:val="24"/>
            <w:u w:val="single" w:color="0000FF"/>
          </w:rPr>
          <w:t>www.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ea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ng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v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uunpor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6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</w:hyperlink>
      <w:hyperlink>
        <w:r>
          <w:rPr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5D7314" w:rsidRDefault="005D7314">
      <w:pPr>
        <w:spacing w:line="120" w:lineRule="exact"/>
        <w:rPr>
          <w:sz w:val="13"/>
          <w:szCs w:val="13"/>
        </w:rPr>
      </w:pPr>
    </w:p>
    <w:p w:rsidR="005D7314" w:rsidRDefault="005D7314">
      <w:pPr>
        <w:spacing w:line="200" w:lineRule="exact"/>
      </w:pPr>
    </w:p>
    <w:p w:rsidR="005D7314" w:rsidRDefault="005D7314">
      <w:pPr>
        <w:spacing w:line="200" w:lineRule="exact"/>
      </w:pPr>
    </w:p>
    <w:p w:rsidR="005D7314" w:rsidRPr="006D7636" w:rsidRDefault="006D7636">
      <w:pPr>
        <w:spacing w:before="29" w:line="359" w:lineRule="auto"/>
        <w:ind w:left="113" w:right="81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Va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immä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ar</w:t>
      </w:r>
      <w:r w:rsidRPr="006D7636">
        <w:rPr>
          <w:spacing w:val="-4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d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50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 xml:space="preserve">aan 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astuuntunnon</w:t>
      </w:r>
      <w:proofErr w:type="gramEnd"/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 xml:space="preserve">stä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3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8"/>
          <w:sz w:val="24"/>
          <w:szCs w:val="24"/>
          <w:lang w:val="fi-FI"/>
        </w:rPr>
        <w:t>v</w:t>
      </w:r>
      <w:r w:rsidRPr="006D7636">
        <w:rPr>
          <w:spacing w:val="2"/>
          <w:sz w:val="24"/>
          <w:szCs w:val="24"/>
          <w:lang w:val="fi-FI"/>
        </w:rPr>
        <w:t>ah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3"/>
          <w:sz w:val="24"/>
          <w:szCs w:val="24"/>
          <w:lang w:val="fi-FI"/>
        </w:rPr>
        <w:t>p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8"/>
          <w:sz w:val="24"/>
          <w:szCs w:val="24"/>
          <w:lang w:val="fi-FI"/>
        </w:rPr>
        <w:t>h</w:t>
      </w:r>
      <w:r w:rsidRPr="006D7636">
        <w:rPr>
          <w:spacing w:val="2"/>
          <w:sz w:val="24"/>
          <w:szCs w:val="24"/>
          <w:lang w:val="fi-FI"/>
        </w:rPr>
        <w:t>tu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u</w:t>
      </w:r>
      <w:r w:rsidRPr="006D7636">
        <w:rPr>
          <w:spacing w:val="-2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7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opp</w:t>
      </w:r>
      <w:r w:rsidRPr="006D7636">
        <w:rPr>
          <w:spacing w:val="-2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6"/>
          <w:sz w:val="24"/>
          <w:szCs w:val="24"/>
          <w:lang w:val="fi-FI"/>
        </w:rPr>
        <w:t>h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n</w:t>
      </w:r>
      <w:r w:rsidRPr="006D7636">
        <w:rPr>
          <w:spacing w:val="-12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8"/>
          <w:sz w:val="24"/>
          <w:szCs w:val="24"/>
          <w:lang w:val="fi-FI"/>
        </w:rPr>
        <w:t>h</w:t>
      </w:r>
      <w:r w:rsidRPr="006D7636">
        <w:rPr>
          <w:spacing w:val="2"/>
          <w:sz w:val="24"/>
          <w:szCs w:val="24"/>
          <w:lang w:val="fi-FI"/>
        </w:rPr>
        <w:t>d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2"/>
          <w:sz w:val="24"/>
          <w:szCs w:val="24"/>
          <w:lang w:val="fi-FI"/>
        </w:rPr>
        <w:t>o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3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2"/>
          <w:sz w:val="24"/>
          <w:szCs w:val="24"/>
          <w:lang w:val="fi-FI"/>
        </w:rPr>
        <w:t>äär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>ä.</w:t>
      </w:r>
    </w:p>
    <w:p w:rsidR="005D7314" w:rsidRPr="006D7636" w:rsidRDefault="006D7636">
      <w:pPr>
        <w:spacing w:before="5" w:line="359" w:lineRule="auto"/>
        <w:ind w:left="113" w:right="76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nneill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6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ask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l </w:t>
      </w:r>
      <w:r w:rsidRPr="006D7636">
        <w:rPr>
          <w:spacing w:val="-1"/>
          <w:sz w:val="24"/>
          <w:szCs w:val="24"/>
          <w:lang w:val="fi-FI"/>
        </w:rPr>
        <w:t>as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lee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r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seura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ede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at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keskuste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ille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il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kaa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ae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7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hjani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ässä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eoreet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sia,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illa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runsa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 esimerkk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skus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a,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proofErr w:type="gramStart"/>
      <w:r w:rsidRPr="006D7636">
        <w:rPr>
          <w:sz w:val="24"/>
          <w:szCs w:val="24"/>
          <w:lang w:val="fi-FI"/>
        </w:rPr>
        <w:t>Vää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stä 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stuuse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w w:val="155"/>
          <w:sz w:val="24"/>
          <w:szCs w:val="24"/>
          <w:lang w:val="fi-FI"/>
        </w:rPr>
        <w:t>–</w:t>
      </w:r>
      <w:r w:rsidRPr="006D7636">
        <w:rPr>
          <w:spacing w:val="-26"/>
          <w:w w:val="1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aaminen 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stuu 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sekä </w:t>
      </w:r>
      <w:r w:rsidRPr="006D7636">
        <w:rPr>
          <w:spacing w:val="10"/>
          <w:sz w:val="24"/>
          <w:szCs w:val="24"/>
          <w:lang w:val="fi-FI"/>
        </w:rPr>
        <w:t xml:space="preserve"> </w:t>
      </w:r>
      <w:proofErr w:type="spellStart"/>
      <w:r w:rsidRPr="006D7636">
        <w:rPr>
          <w:sz w:val="24"/>
          <w:szCs w:val="24"/>
          <w:lang w:val="fi-FI"/>
        </w:rPr>
        <w:t>w</w:t>
      </w:r>
      <w:r w:rsidRPr="006D7636">
        <w:rPr>
          <w:spacing w:val="4"/>
          <w:sz w:val="24"/>
          <w:szCs w:val="24"/>
          <w:lang w:val="fi-FI"/>
        </w:rPr>
        <w:t>w</w:t>
      </w:r>
      <w:r w:rsidRPr="006D7636">
        <w:rPr>
          <w:sz w:val="24"/>
          <w:szCs w:val="24"/>
          <w:lang w:val="fi-FI"/>
        </w:rPr>
        <w:t>w•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proofErr w:type="spellEnd"/>
      <w:r w:rsidRPr="006D7636">
        <w:rPr>
          <w:sz w:val="24"/>
          <w:szCs w:val="24"/>
          <w:lang w:val="fi-FI"/>
        </w:rPr>
        <w:t xml:space="preserve"> (va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t,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ko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ura</w:t>
      </w:r>
      <w:r w:rsidRPr="006D7636">
        <w:rPr>
          <w:spacing w:val="6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a)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tehdään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z w:val="24"/>
          <w:szCs w:val="24"/>
          <w:lang w:val="fi-FI"/>
        </w:rPr>
        <w:t>es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kan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ssa.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heese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video: </w:t>
      </w:r>
      <w:r w:rsidRPr="006D7636">
        <w:rPr>
          <w:spacing w:val="-1"/>
          <w:sz w:val="24"/>
          <w:szCs w:val="24"/>
          <w:lang w:val="fi-FI"/>
        </w:rPr>
        <w:t>J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kaa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-1"/>
          <w:sz w:val="24"/>
          <w:szCs w:val="24"/>
          <w:lang w:val="fi-FI"/>
        </w:rPr>
        <w:t xml:space="preserve"> ot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va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uun.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6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833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JOHDANTO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60" w:lineRule="auto"/>
        <w:ind w:left="473" w:right="79"/>
        <w:jc w:val="both"/>
        <w:rPr>
          <w:sz w:val="24"/>
          <w:szCs w:val="24"/>
          <w:lang w:val="fi-FI"/>
        </w:rPr>
        <w:sectPr w:rsidR="005D7314" w:rsidRPr="006D7636">
          <w:pgSz w:w="11920" w:h="16840"/>
          <w:pgMar w:top="1320" w:right="1020" w:bottom="280" w:left="1020" w:header="708" w:footer="708" w:gutter="0"/>
          <w:cols w:space="708"/>
        </w:sectPr>
      </w:pP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to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ämi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mis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ym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pu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ami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 xml:space="preserve">a. </w:t>
      </w:r>
      <w:r w:rsidRPr="006D7636">
        <w:rPr>
          <w:spacing w:val="-1"/>
          <w:sz w:val="24"/>
          <w:szCs w:val="24"/>
          <w:lang w:val="fi-FI"/>
        </w:rPr>
        <w:t>Suu</w:t>
      </w:r>
      <w:r w:rsidRPr="006D7636">
        <w:rPr>
          <w:spacing w:val="4"/>
          <w:sz w:val="24"/>
          <w:szCs w:val="24"/>
          <w:lang w:val="fi-FI"/>
        </w:rPr>
        <w:t>re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sal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apsist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uuntun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kär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llises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de</w:t>
      </w:r>
      <w:r w:rsidRPr="006D7636">
        <w:rPr>
          <w:spacing w:val="-7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seen. 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av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av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 xml:space="preserve">sä </w:t>
      </w:r>
      <w:proofErr w:type="gramStart"/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ssa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laps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äärä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vas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uut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Vas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uunpor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mall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daan puu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asten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ekem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uksiin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ksii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saan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stuun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7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8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 xml:space="preserve">sen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vastuuntunto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kas</w:t>
      </w:r>
      <w:r w:rsidRPr="006D7636">
        <w:rPr>
          <w:spacing w:val="-8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 xml:space="preserve">aa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uusi</w:t>
      </w:r>
      <w:r w:rsidRPr="006D7636">
        <w:rPr>
          <w:spacing w:val="3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ee.  </w:t>
      </w:r>
      <w:r w:rsidRPr="006D7636">
        <w:rPr>
          <w:spacing w:val="4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ys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ark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äss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d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ss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lle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kute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aras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 xml:space="preserve">a, </w:t>
      </w:r>
      <w:r w:rsidRPr="006D7636">
        <w:rPr>
          <w:spacing w:val="-4"/>
          <w:sz w:val="24"/>
          <w:szCs w:val="24"/>
          <w:lang w:val="fi-FI"/>
        </w:rPr>
        <w:t>vä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ymis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 xml:space="preserve">a. </w:t>
      </w: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ai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 xml:space="preserve">ä, </w:t>
      </w:r>
      <w:r w:rsidRPr="006D7636">
        <w:rPr>
          <w:spacing w:val="-1"/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-1"/>
          <w:sz w:val="24"/>
          <w:szCs w:val="24"/>
          <w:lang w:val="fi-FI"/>
        </w:rPr>
        <w:t>kaa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or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rangaistukse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vä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hill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semää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llet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mi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saat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ss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apauk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lisä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 xml:space="preserve">kea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äärä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n r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g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stuks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epä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keudenmuk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sena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reag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 si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u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akkaas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Jos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sten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selv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nn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stuu,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käa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3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</w:p>
    <w:p w:rsidR="005D7314" w:rsidRPr="006D7636" w:rsidRDefault="006D7636">
      <w:pPr>
        <w:spacing w:before="69" w:line="359" w:lineRule="auto"/>
        <w:ind w:left="113" w:right="75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lastRenderedPageBreak/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1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Näin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</w:t>
      </w:r>
      <w:r w:rsidRPr="006D7636">
        <w:rPr>
          <w:spacing w:val="-7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uu,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kee selv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keudenmukaiseksi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se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ym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ll</w:t>
      </w:r>
      <w:r w:rsidRPr="006D7636">
        <w:rPr>
          <w:spacing w:val="-5"/>
          <w:sz w:val="24"/>
          <w:szCs w:val="24"/>
          <w:lang w:val="fi-FI"/>
        </w:rPr>
        <w:t>is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5"/>
          <w:sz w:val="24"/>
          <w:szCs w:val="24"/>
          <w:lang w:val="fi-FI"/>
        </w:rPr>
        <w:t>is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7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spacing w:line="363" w:lineRule="auto"/>
        <w:ind w:left="113" w:right="6906" w:firstLine="360"/>
        <w:rPr>
          <w:sz w:val="24"/>
          <w:szCs w:val="24"/>
          <w:lang w:val="fi-FI"/>
        </w:rPr>
      </w:pPr>
      <w:r w:rsidRPr="006D7636">
        <w:rPr>
          <w:spacing w:val="2"/>
          <w:sz w:val="24"/>
          <w:szCs w:val="24"/>
          <w:lang w:val="fi-FI"/>
        </w:rPr>
        <w:t>1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2"/>
          <w:sz w:val="24"/>
          <w:szCs w:val="24"/>
          <w:lang w:val="fi-FI"/>
        </w:rPr>
        <w:t>Y</w:t>
      </w:r>
      <w:r w:rsidRPr="006D7636">
        <w:rPr>
          <w:spacing w:val="-3"/>
          <w:sz w:val="24"/>
          <w:szCs w:val="24"/>
          <w:lang w:val="fi-FI"/>
        </w:rPr>
        <w:t>Ö</w:t>
      </w:r>
      <w:r w:rsidRPr="006D7636">
        <w:rPr>
          <w:spacing w:val="2"/>
          <w:sz w:val="24"/>
          <w:szCs w:val="24"/>
          <w:lang w:val="fi-FI"/>
        </w:rPr>
        <w:t>NT</w:t>
      </w:r>
      <w:r w:rsidRPr="006D7636">
        <w:rPr>
          <w:spacing w:val="-8"/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2"/>
          <w:sz w:val="24"/>
          <w:szCs w:val="24"/>
          <w:lang w:val="fi-FI"/>
        </w:rPr>
        <w:t xml:space="preserve">INEN </w:t>
      </w:r>
      <w:r w:rsidRPr="006D7636">
        <w:rPr>
          <w:spacing w:val="-1"/>
          <w:sz w:val="24"/>
          <w:szCs w:val="24"/>
          <w:lang w:val="fi-FI"/>
        </w:rPr>
        <w:t>Te</w:t>
      </w:r>
      <w:r w:rsidRPr="006D7636">
        <w:rPr>
          <w:spacing w:val="8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un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sa.</w:t>
      </w:r>
    </w:p>
    <w:p w:rsidR="005D7314" w:rsidRPr="006D7636" w:rsidRDefault="006D7636">
      <w:pPr>
        <w:spacing w:line="359" w:lineRule="auto"/>
        <w:ind w:left="113" w:right="71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ussa 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ii</w:t>
      </w:r>
      <w:r w:rsidRPr="006D7636">
        <w:rPr>
          <w:spacing w:val="-4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 xml:space="preserve">sein 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ään 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 (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hkä rangai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uksen pe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a)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a,</w:t>
      </w:r>
      <w:r w:rsidRPr="006D7636">
        <w:rPr>
          <w:spacing w:val="4"/>
          <w:sz w:val="24"/>
          <w:szCs w:val="24"/>
          <w:lang w:val="fi-FI"/>
        </w:rPr>
        <w:t xml:space="preserve"> 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kä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aan 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su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keskus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eesta.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en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kahden kesken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ei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puhua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yi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imein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 saat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 suos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ua</w:t>
      </w:r>
      <w:r w:rsidRPr="006D7636">
        <w:rPr>
          <w:spacing w:val="58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kesku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aan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skoht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proofErr w:type="gramEnd"/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</w:t>
      </w:r>
      <w:r w:rsidRPr="006D7636">
        <w:rPr>
          <w:spacing w:val="-7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ees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a.  </w:t>
      </w:r>
      <w:proofErr w:type="gramStart"/>
      <w:r w:rsidRPr="006D7636">
        <w:rPr>
          <w:sz w:val="24"/>
          <w:szCs w:val="24"/>
          <w:lang w:val="fi-FI"/>
        </w:rPr>
        <w:t>Tä</w:t>
      </w:r>
      <w:r w:rsidRPr="006D7636">
        <w:rPr>
          <w:spacing w:val="-8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lli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stä 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proofErr w:type="gramEnd"/>
      <w:r w:rsidRPr="006D7636">
        <w:rPr>
          <w:sz w:val="24"/>
          <w:szCs w:val="24"/>
          <w:lang w:val="fi-FI"/>
        </w:rPr>
        <w:t xml:space="preserve"> pu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 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vasta,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sian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sti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ssa 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rukassa.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Oppi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ään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uksensa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skust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kanssaan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z w:val="24"/>
          <w:szCs w:val="24"/>
          <w:lang w:val="fi-FI"/>
        </w:rPr>
        <w:t>seurau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sista.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6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lle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asti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aa,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pacing w:val="-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>äs</w:t>
      </w:r>
      <w:r w:rsidRPr="006D7636">
        <w:rPr>
          <w:spacing w:val="-11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3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tä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tu</w:t>
      </w:r>
      <w:r w:rsidRPr="006D7636">
        <w:rPr>
          <w:spacing w:val="-2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r</w:t>
      </w:r>
      <w:r w:rsidRPr="006D7636">
        <w:rPr>
          <w:spacing w:val="4"/>
          <w:sz w:val="24"/>
          <w:szCs w:val="24"/>
          <w:lang w:val="fi-FI"/>
        </w:rPr>
        <w:t>ta</w:t>
      </w:r>
      <w:r w:rsidRPr="006D7636">
        <w:rPr>
          <w:spacing w:val="-9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t 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3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 xml:space="preserve">on </w:t>
      </w:r>
      <w:r w:rsidRPr="006D7636">
        <w:rPr>
          <w:sz w:val="24"/>
          <w:szCs w:val="24"/>
          <w:lang w:val="fi-FI"/>
        </w:rPr>
        <w:t>parhai</w:t>
      </w:r>
      <w:r w:rsidRPr="006D7636">
        <w:rPr>
          <w:spacing w:val="3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mil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6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aa,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-10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mmän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vää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 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 xml:space="preserve">as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su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ymmär</w:t>
      </w:r>
      <w:r w:rsidRPr="006D7636">
        <w:rPr>
          <w:spacing w:val="4"/>
          <w:sz w:val="24"/>
          <w:szCs w:val="24"/>
          <w:lang w:val="fi-FI"/>
        </w:rPr>
        <w:t>tä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 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z w:val="24"/>
          <w:szCs w:val="24"/>
          <w:lang w:val="fi-FI"/>
        </w:rPr>
        <w:t>eh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nsä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äärää.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ksi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är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eää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12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1"/>
          <w:sz w:val="24"/>
          <w:szCs w:val="24"/>
          <w:lang w:val="fi-FI"/>
        </w:rPr>
        <w:t>nt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essä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ppila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ym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är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äväns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ekons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ra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kse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6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2.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YMM</w:t>
      </w:r>
      <w:r w:rsidRPr="006D7636">
        <w:rPr>
          <w:spacing w:val="-9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ÄMINEN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ind w:left="113" w:right="5701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Te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mmär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tek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vaiku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ukse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before="7" w:line="120" w:lineRule="exact"/>
        <w:rPr>
          <w:sz w:val="13"/>
          <w:szCs w:val="13"/>
          <w:lang w:val="fi-FI"/>
        </w:rPr>
      </w:pPr>
    </w:p>
    <w:p w:rsidR="005D7314" w:rsidRPr="006D7636" w:rsidRDefault="006D7636">
      <w:pPr>
        <w:spacing w:line="359" w:lineRule="auto"/>
        <w:ind w:left="113" w:right="75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ipyy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y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mmär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seurau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 xml:space="preserve">llä </w:t>
      </w:r>
      <w:proofErr w:type="gramStart"/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ipyy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ö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er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s 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asi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main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4"/>
          <w:sz w:val="24"/>
          <w:szCs w:val="24"/>
          <w:lang w:val="fi-FI"/>
        </w:rPr>
        <w:t xml:space="preserve"> e</w:t>
      </w:r>
      <w:r w:rsidRPr="006D7636">
        <w:rPr>
          <w:sz w:val="24"/>
          <w:szCs w:val="24"/>
          <w:lang w:val="fi-FI"/>
        </w:rPr>
        <w:t xml:space="preserve">i  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uvans</w:t>
      </w:r>
      <w:r w:rsidRPr="006D7636">
        <w:rPr>
          <w:sz w:val="24"/>
          <w:szCs w:val="24"/>
          <w:lang w:val="fi-FI"/>
        </w:rPr>
        <w:t xml:space="preserve">a  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ymmär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hn</w:t>
      </w:r>
      <w:r w:rsidRPr="006D7636">
        <w:rPr>
          <w:spacing w:val="4"/>
          <w:sz w:val="24"/>
          <w:szCs w:val="24"/>
          <w:lang w:val="fi-FI"/>
        </w:rPr>
        <w:t>ee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ila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yde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-1"/>
          <w:sz w:val="24"/>
          <w:szCs w:val="24"/>
          <w:lang w:val="fi-FI"/>
        </w:rPr>
        <w:t>seurauk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em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yyd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1"/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il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il</w:t>
      </w:r>
      <w:r w:rsidRPr="006D7636">
        <w:rPr>
          <w:spacing w:val="-4"/>
          <w:sz w:val="24"/>
          <w:szCs w:val="24"/>
          <w:lang w:val="fi-FI"/>
        </w:rPr>
        <w:t>le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 xml:space="preserve">a,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pu</w:t>
      </w:r>
      <w:r w:rsidRPr="006D7636">
        <w:rPr>
          <w:spacing w:val="11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pacing w:val="-1"/>
          <w:sz w:val="24"/>
          <w:szCs w:val="24"/>
          <w:lang w:val="fi-FI"/>
        </w:rPr>
        <w:t>de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ia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lvää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6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keskust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a</w:t>
      </w:r>
      <w:r w:rsidRPr="006D7636">
        <w:rPr>
          <w:sz w:val="24"/>
          <w:szCs w:val="24"/>
          <w:lang w:val="fi-FI"/>
        </w:rPr>
        <w:t>siasta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esi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er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nsa,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nsa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ai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 xml:space="preserve">a </w:t>
      </w:r>
      <w:proofErr w:type="gramStart"/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ssa, 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 xml:space="preserve">at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eet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sa 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ksi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kärs</w:t>
      </w:r>
      <w:r w:rsidRPr="006D7636">
        <w:rPr>
          <w:spacing w:val="4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ään. </w:t>
      </w: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aara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sek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pape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lle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sill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-1"/>
          <w:sz w:val="24"/>
          <w:szCs w:val="24"/>
          <w:lang w:val="fi-FI"/>
        </w:rPr>
        <w:t xml:space="preserve">saada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skuvan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seurauks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sta.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7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mmin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sätä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staan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uusia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ed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staa.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Ha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tt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skev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np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assa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essa,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12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y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6D7636">
      <w:pPr>
        <w:spacing w:before="9" w:line="359" w:lineRule="auto"/>
        <w:ind w:left="113" w:right="81"/>
        <w:jc w:val="both"/>
        <w:rPr>
          <w:sz w:val="24"/>
          <w:szCs w:val="24"/>
          <w:lang w:val="fi-FI"/>
        </w:rPr>
        <w:sectPr w:rsidR="005D7314" w:rsidRPr="006D7636">
          <w:pgSz w:w="11920" w:h="16840"/>
          <w:pgMar w:top="1320" w:right="1020" w:bottom="280" w:left="1380" w:header="708" w:footer="708" w:gutter="0"/>
          <w:cols w:space="708"/>
        </w:sectPr>
      </w:pP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määrä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2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1"/>
          <w:sz w:val="24"/>
          <w:szCs w:val="24"/>
          <w:lang w:val="fi-FI"/>
        </w:rPr>
        <w:t>ka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da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äk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nsa </w:t>
      </w:r>
      <w:r w:rsidRPr="006D7636">
        <w:rPr>
          <w:sz w:val="24"/>
          <w:szCs w:val="24"/>
          <w:lang w:val="fi-FI"/>
        </w:rPr>
        <w:t>seuraukse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 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en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lmis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J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 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in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uka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spääsemi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sianos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sten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kanssa </w:t>
      </w:r>
      <w:r w:rsidRPr="006D7636">
        <w:rPr>
          <w:spacing w:val="-1"/>
          <w:sz w:val="24"/>
          <w:szCs w:val="24"/>
          <w:lang w:val="fi-FI"/>
        </w:rPr>
        <w:t>keskus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12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yy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äis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ää.</w:t>
      </w:r>
    </w:p>
    <w:p w:rsidR="005D7314" w:rsidRPr="006D7636" w:rsidRDefault="005D7314">
      <w:pPr>
        <w:spacing w:before="8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spacing w:before="29"/>
        <w:ind w:left="473"/>
        <w:rPr>
          <w:sz w:val="24"/>
          <w:szCs w:val="24"/>
          <w:lang w:val="fi-FI"/>
        </w:rPr>
      </w:pPr>
      <w:r w:rsidRPr="006D7636">
        <w:rPr>
          <w:spacing w:val="2"/>
          <w:sz w:val="24"/>
          <w:szCs w:val="24"/>
          <w:lang w:val="fi-FI"/>
        </w:rPr>
        <w:t>3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7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NTEE</w:t>
      </w:r>
      <w:r w:rsidRPr="006D7636">
        <w:rPr>
          <w:spacing w:val="-8"/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SIP</w:t>
      </w:r>
      <w:r w:rsidRPr="006D7636">
        <w:rPr>
          <w:spacing w:val="-3"/>
          <w:sz w:val="24"/>
          <w:szCs w:val="24"/>
          <w:lang w:val="fi-FI"/>
        </w:rPr>
        <w:t>Y</w:t>
      </w:r>
      <w:r w:rsidRPr="006D7636">
        <w:rPr>
          <w:spacing w:val="2"/>
          <w:sz w:val="24"/>
          <w:szCs w:val="24"/>
          <w:lang w:val="fi-FI"/>
        </w:rPr>
        <w:t>Y</w:t>
      </w:r>
      <w:r w:rsidRPr="006D7636">
        <w:rPr>
          <w:spacing w:val="-3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TÖ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ind w:left="113" w:right="5923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Te</w:t>
      </w:r>
      <w:r w:rsidRPr="006D7636">
        <w:rPr>
          <w:spacing w:val="8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la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59" w:lineRule="auto"/>
        <w:ind w:left="113" w:right="78"/>
        <w:rPr>
          <w:sz w:val="24"/>
          <w:szCs w:val="24"/>
          <w:lang w:val="fi-FI"/>
        </w:rPr>
      </w:pP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39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yn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7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i </w:t>
      </w:r>
      <w:proofErr w:type="gramStart"/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proofErr w:type="gramEnd"/>
      <w:r w:rsidRPr="006D7636">
        <w:rPr>
          <w:spacing w:val="5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ipyy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ö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ääd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lpos</w:t>
      </w:r>
      <w:r w:rsidRPr="006D7636">
        <w:rPr>
          <w:spacing w:val="12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pä</w:t>
      </w:r>
      <w:r w:rsidRPr="006D7636">
        <w:rPr>
          <w:spacing w:val="5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mise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pacing w:val="-1"/>
          <w:sz w:val="24"/>
          <w:szCs w:val="24"/>
          <w:lang w:val="fi-FI"/>
        </w:rPr>
        <w:t>si. 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2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imä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2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2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yn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2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2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:</w:t>
      </w:r>
      <w:r w:rsidRPr="006D7636">
        <w:rPr>
          <w:spacing w:val="2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 mil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sekä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</w:t>
      </w:r>
      <w:r w:rsidRPr="006D7636">
        <w:rPr>
          <w:spacing w:val="3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7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es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ää.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yn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sia:</w:t>
      </w:r>
      <w:r w:rsidRPr="006D7636">
        <w:rPr>
          <w:spacing w:val="3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kesk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-76"/>
          <w:w w:val="175"/>
          <w:sz w:val="24"/>
          <w:szCs w:val="24"/>
          <w:lang w:val="fi-FI"/>
        </w:rPr>
        <w:t>”</w:t>
      </w:r>
      <w:proofErr w:type="spellStart"/>
      <w:r w:rsidRPr="006D7636">
        <w:rPr>
          <w:spacing w:val="-1"/>
          <w:sz w:val="24"/>
          <w:szCs w:val="24"/>
          <w:lang w:val="fi-FI"/>
        </w:rPr>
        <w:t>Anteex</w:t>
      </w:r>
      <w:proofErr w:type="spellEnd"/>
      <w:r w:rsidRPr="006D7636">
        <w:rPr>
          <w:spacing w:val="-82"/>
          <w:w w:val="175"/>
          <w:sz w:val="24"/>
          <w:szCs w:val="24"/>
          <w:lang w:val="fi-FI"/>
        </w:rPr>
        <w:t>”</w:t>
      </w:r>
      <w:proofErr w:type="gramStart"/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-2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i</w:t>
      </w:r>
      <w:proofErr w:type="gramEnd"/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us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jul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ises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: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e </w:t>
      </w:r>
      <w:r w:rsidRPr="006D7636">
        <w:rPr>
          <w:spacing w:val="-1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 xml:space="preserve">li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a,</w:t>
      </w:r>
      <w:r w:rsidRPr="006D7636">
        <w:rPr>
          <w:spacing w:val="5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eeksi.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w w:val="148"/>
          <w:sz w:val="24"/>
          <w:szCs w:val="24"/>
          <w:lang w:val="fi-FI"/>
        </w:rPr>
        <w:t>.”</w:t>
      </w:r>
      <w:r w:rsidRPr="006D7636">
        <w:rPr>
          <w:spacing w:val="-2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7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eeksipyy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sti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vä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ra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su.  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5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yn</w:t>
      </w:r>
      <w:r w:rsidRPr="006D7636">
        <w:rPr>
          <w:spacing w:val="5"/>
          <w:sz w:val="24"/>
          <w:szCs w:val="24"/>
          <w:lang w:val="fi-FI"/>
        </w:rPr>
        <w:t>tök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5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 xml:space="preserve">än </w:t>
      </w:r>
      <w:proofErr w:type="gramStart"/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uu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imä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2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o </w:t>
      </w:r>
      <w:r w:rsidRPr="006D7636">
        <w:rPr>
          <w:spacing w:val="1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an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yn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 xml:space="preserve">ä. </w:t>
      </w:r>
      <w:r w:rsidRPr="006D7636">
        <w:rPr>
          <w:spacing w:val="16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tu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pacing w:val="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ker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suoraan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12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ap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unu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Häne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mmär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12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 xml:space="preserve">aa, </w:t>
      </w:r>
      <w:r w:rsidRPr="006D7636">
        <w:rPr>
          <w:sz w:val="24"/>
          <w:szCs w:val="24"/>
          <w:lang w:val="fi-FI"/>
        </w:rPr>
        <w:t>kär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my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ai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lipahaa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Ja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tot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: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eeksi</w:t>
      </w:r>
      <w:r w:rsidRPr="006D7636">
        <w:rPr>
          <w:spacing w:val="-7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. 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eeksi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y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mi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usk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aks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ym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är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ku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ukse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2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lmis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2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sa.</w:t>
      </w:r>
      <w:r w:rsidRPr="006D7636">
        <w:rPr>
          <w:spacing w:val="30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Va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rtaat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lli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proofErr w:type="gramEnd"/>
      <w:r w:rsidRPr="006D7636">
        <w:rPr>
          <w:spacing w:val="2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 xml:space="preserve">aalle, </w:t>
      </w:r>
      <w:r w:rsidRPr="006D7636">
        <w:rPr>
          <w:spacing w:val="2"/>
          <w:sz w:val="24"/>
          <w:szCs w:val="24"/>
          <w:lang w:val="fi-FI"/>
        </w:rPr>
        <w:t>m</w:t>
      </w:r>
      <w:r w:rsidRPr="006D7636">
        <w:rPr>
          <w:spacing w:val="-11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emm</w:t>
      </w:r>
      <w:r w:rsidRPr="006D7636">
        <w:rPr>
          <w:spacing w:val="-2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3"/>
          <w:sz w:val="24"/>
          <w:szCs w:val="24"/>
          <w:lang w:val="fi-FI"/>
        </w:rPr>
        <w:t>p</w:t>
      </w:r>
      <w:r w:rsidRPr="006D7636">
        <w:rPr>
          <w:spacing w:val="2"/>
          <w:sz w:val="24"/>
          <w:szCs w:val="24"/>
          <w:lang w:val="fi-FI"/>
        </w:rPr>
        <w:t>orta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k</w:t>
      </w:r>
      <w:r w:rsidRPr="006D7636">
        <w:rPr>
          <w:spacing w:val="-3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2"/>
          <w:sz w:val="24"/>
          <w:szCs w:val="24"/>
          <w:lang w:val="fi-FI"/>
        </w:rPr>
        <w:t>utta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11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-3"/>
          <w:sz w:val="24"/>
          <w:szCs w:val="24"/>
          <w:lang w:val="fi-FI"/>
        </w:rPr>
        <w:t>m</w:t>
      </w:r>
      <w:r w:rsidRPr="006D7636">
        <w:rPr>
          <w:spacing w:val="2"/>
          <w:sz w:val="24"/>
          <w:szCs w:val="24"/>
          <w:lang w:val="fi-FI"/>
        </w:rPr>
        <w:t>p</w:t>
      </w:r>
      <w:r w:rsidRPr="006D7636">
        <w:rPr>
          <w:spacing w:val="-2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kau</w:t>
      </w:r>
      <w:r w:rsidRPr="006D7636">
        <w:rPr>
          <w:spacing w:val="-3"/>
          <w:sz w:val="24"/>
          <w:szCs w:val="24"/>
          <w:lang w:val="fi-FI"/>
        </w:rPr>
        <w:t>t</w:t>
      </w:r>
      <w:r w:rsidRPr="006D7636">
        <w:rPr>
          <w:spacing w:val="2"/>
          <w:sz w:val="24"/>
          <w:szCs w:val="24"/>
          <w:lang w:val="fi-FI"/>
        </w:rPr>
        <w:t>ta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p</w:t>
      </w:r>
      <w:r w:rsidRPr="006D7636">
        <w:rPr>
          <w:spacing w:val="-3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kk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3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80"/>
          <w:w w:val="175"/>
          <w:sz w:val="24"/>
          <w:szCs w:val="24"/>
          <w:lang w:val="fi-FI"/>
        </w:rPr>
        <w:t>”</w:t>
      </w:r>
      <w:proofErr w:type="spellStart"/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te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19"/>
          <w:w w:val="175"/>
          <w:sz w:val="24"/>
          <w:szCs w:val="24"/>
          <w:lang w:val="fi-FI"/>
        </w:rPr>
        <w:t>”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proofErr w:type="spellEnd"/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tä.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6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pacing w:val="2"/>
          <w:sz w:val="24"/>
          <w:szCs w:val="24"/>
          <w:lang w:val="fi-FI"/>
        </w:rPr>
        <w:t>4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O</w:t>
      </w:r>
      <w:r w:rsidRPr="006D7636">
        <w:rPr>
          <w:spacing w:val="2"/>
          <w:sz w:val="24"/>
          <w:szCs w:val="24"/>
          <w:lang w:val="fi-FI"/>
        </w:rPr>
        <w:t>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TT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2"/>
          <w:sz w:val="24"/>
          <w:szCs w:val="24"/>
          <w:lang w:val="fi-FI"/>
        </w:rPr>
        <w:t>INEN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ind w:left="113" w:right="5882"/>
        <w:jc w:val="both"/>
        <w:rPr>
          <w:sz w:val="24"/>
          <w:szCs w:val="24"/>
          <w:lang w:val="fi-FI"/>
        </w:rPr>
      </w:pP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7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a.</w:t>
      </w:r>
    </w:p>
    <w:p w:rsidR="005D7314" w:rsidRPr="006D7636" w:rsidRDefault="005D7314">
      <w:pPr>
        <w:spacing w:before="7" w:line="120" w:lineRule="exact"/>
        <w:rPr>
          <w:sz w:val="13"/>
          <w:szCs w:val="13"/>
          <w:lang w:val="fi-FI"/>
        </w:rPr>
      </w:pPr>
    </w:p>
    <w:p w:rsidR="005D7314" w:rsidRPr="006D7636" w:rsidRDefault="006D7636">
      <w:pPr>
        <w:spacing w:line="360" w:lineRule="auto"/>
        <w:ind w:left="113" w:right="79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kka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eeksi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ymmär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sä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seuraukse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 xml:space="preserve">ät </w:t>
      </w:r>
      <w:proofErr w:type="gramStart"/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uut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ah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ne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ij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 xml:space="preserve">ella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ill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ij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kuu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 il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 xml:space="preserve">aa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lmis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z w:val="24"/>
          <w:szCs w:val="24"/>
          <w:lang w:val="fi-FI"/>
        </w:rPr>
        <w:t>eke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sä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s.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li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eeseen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ses</w:t>
      </w:r>
      <w:r w:rsidRPr="006D7636">
        <w:rPr>
          <w:spacing w:val="11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ge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Sov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hd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ssä so</w:t>
      </w:r>
      <w:r w:rsidRPr="006D7636">
        <w:rPr>
          <w:spacing w:val="3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vaksi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sot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apa,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vää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eeksi</w:t>
      </w:r>
      <w:r w:rsidRPr="006D7636">
        <w:rPr>
          <w:spacing w:val="53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ut </w:t>
      </w:r>
      <w:proofErr w:type="gramStart"/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i  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in</w:t>
      </w:r>
      <w:proofErr w:type="gramEnd"/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 xml:space="preserve">ä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i 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le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va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.  </w:t>
      </w:r>
      <w:r w:rsidRPr="006D7636">
        <w:rPr>
          <w:spacing w:val="14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äm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  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pu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 xml:space="preserve">et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 xml:space="preserve">at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</w:t>
      </w:r>
      <w:r w:rsidRPr="006D7636">
        <w:rPr>
          <w:spacing w:val="4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3"/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a. </w:t>
      </w:r>
      <w:r w:rsidRPr="006D7636">
        <w:rPr>
          <w:spacing w:val="6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Tarv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aes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sua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 xml:space="preserve">in </w:t>
      </w:r>
      <w:r w:rsidRPr="006D7636">
        <w:rPr>
          <w:spacing w:val="-1"/>
          <w:sz w:val="24"/>
          <w:szCs w:val="24"/>
          <w:lang w:val="fi-FI"/>
        </w:rPr>
        <w:t>ih</w:t>
      </w:r>
      <w:r w:rsidRPr="006D7636">
        <w:rPr>
          <w:spacing w:val="3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isi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kkat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er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sa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list</w:t>
      </w:r>
      <w:r w:rsidRPr="006D7636">
        <w:rPr>
          <w:spacing w:val="8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6D7636">
      <w:pPr>
        <w:spacing w:before="4" w:line="359" w:lineRule="auto"/>
        <w:ind w:left="113" w:right="76"/>
        <w:jc w:val="both"/>
        <w:rPr>
          <w:sz w:val="24"/>
          <w:szCs w:val="24"/>
          <w:lang w:val="fi-FI"/>
        </w:rPr>
        <w:sectPr w:rsidR="005D7314" w:rsidRPr="006D7636">
          <w:pgSz w:w="11920" w:h="16840"/>
          <w:pgMar w:top="1560" w:right="1020" w:bottom="280" w:left="1380" w:header="708" w:footer="708" w:gutter="0"/>
          <w:cols w:space="708"/>
        </w:sectPr>
      </w:pP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ään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sellainen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ehn</w:t>
      </w:r>
      <w:r w:rsidRPr="006D7636">
        <w:rPr>
          <w:spacing w:val="-11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lla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rvaa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 xml:space="preserve"> 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hingon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ai niille,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sa </w:t>
      </w:r>
      <w:proofErr w:type="gramStart"/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ksi   kärs</w:t>
      </w:r>
      <w:r w:rsidRPr="006D7636">
        <w:rPr>
          <w:spacing w:val="4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pacing w:val="-5"/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.  </w:t>
      </w:r>
      <w:r w:rsidRPr="006D7636">
        <w:rPr>
          <w:spacing w:val="9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parh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mmillaan</w:t>
      </w:r>
      <w:proofErr w:type="gramEnd"/>
      <w:r w:rsidRPr="006D7636">
        <w:rPr>
          <w:sz w:val="24"/>
          <w:szCs w:val="24"/>
          <w:lang w:val="fi-FI"/>
        </w:rPr>
        <w:t xml:space="preserve"> 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au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aa 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eeksi 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i  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pu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. </w:t>
      </w:r>
      <w:r w:rsidRPr="006D7636">
        <w:rPr>
          <w:spacing w:val="2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nn</w:t>
      </w:r>
      <w:r w:rsidRPr="006D7636">
        <w:rPr>
          <w:spacing w:val="-5"/>
          <w:sz w:val="24"/>
          <w:szCs w:val="24"/>
          <w:lang w:val="fi-FI"/>
        </w:rPr>
        <w:t>is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ut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z w:val="24"/>
          <w:szCs w:val="24"/>
          <w:lang w:val="fi-FI"/>
        </w:rPr>
        <w:t xml:space="preserve"> so</w:t>
      </w:r>
      <w:r w:rsidRPr="006D7636">
        <w:rPr>
          <w:spacing w:val="3"/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par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vää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ne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kin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saavat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ut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im</w:t>
      </w:r>
      <w:r w:rsidRPr="006D7636">
        <w:rPr>
          <w:spacing w:val="1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</w:p>
    <w:p w:rsidR="005D7314" w:rsidRPr="006D7636" w:rsidRDefault="006D7636">
      <w:pPr>
        <w:spacing w:before="69" w:line="360" w:lineRule="auto"/>
        <w:ind w:left="113" w:right="80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lastRenderedPageBreak/>
        <w:t>uskot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-1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par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ee</w:t>
      </w:r>
      <w:proofErr w:type="gramEnd"/>
      <w:r w:rsidRPr="006D7636">
        <w:rPr>
          <w:sz w:val="24"/>
          <w:szCs w:val="24"/>
          <w:lang w:val="fi-FI"/>
        </w:rPr>
        <w:t>.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10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un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sapuo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keudenmukainen,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par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us.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Vää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ij</w:t>
      </w:r>
      <w:r w:rsidRPr="006D7636">
        <w:rPr>
          <w:sz w:val="24"/>
          <w:szCs w:val="24"/>
          <w:lang w:val="fi-FI"/>
        </w:rPr>
        <w:t>ät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ät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sa </w:t>
      </w:r>
      <w:r w:rsidRPr="006D7636">
        <w:rPr>
          <w:spacing w:val="-1"/>
          <w:sz w:val="24"/>
          <w:szCs w:val="24"/>
          <w:lang w:val="fi-FI"/>
        </w:rPr>
        <w:t>esi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si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yl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sa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ede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d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li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0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5.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LUPA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MINEN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ind w:left="113" w:right="5708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Te</w:t>
      </w:r>
      <w:r w:rsidRPr="006D7636">
        <w:rPr>
          <w:spacing w:val="8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upa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vas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aa.</w:t>
      </w:r>
    </w:p>
    <w:p w:rsidR="005D7314" w:rsidRPr="006D7636" w:rsidRDefault="005D7314">
      <w:pPr>
        <w:spacing w:before="7" w:line="120" w:lineRule="exact"/>
        <w:rPr>
          <w:sz w:val="13"/>
          <w:szCs w:val="13"/>
          <w:lang w:val="fi-FI"/>
        </w:rPr>
      </w:pPr>
    </w:p>
    <w:p w:rsidR="005D7314" w:rsidRPr="006D7636" w:rsidRDefault="006D7636">
      <w:pPr>
        <w:spacing w:line="360" w:lineRule="auto"/>
        <w:ind w:left="113" w:right="76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6"/>
          <w:sz w:val="24"/>
          <w:szCs w:val="24"/>
          <w:lang w:val="fi-FI"/>
        </w:rPr>
        <w:t>p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lupa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pet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ajal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mu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ianos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isille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vää</w:t>
      </w:r>
      <w:r w:rsidRPr="006D7636">
        <w:rPr>
          <w:spacing w:val="7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 ker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aa.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 xml:space="preserve">en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nssa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dä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2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llinen</w:t>
      </w:r>
      <w:proofErr w:type="gramEnd"/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seuraa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upau</w:t>
      </w:r>
      <w:r w:rsidRPr="006D7636">
        <w:rPr>
          <w:spacing w:val="6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 xml:space="preserve">sen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ses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Tähän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ul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ji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llek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On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ärkeä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 xml:space="preserve">ia. </w:t>
      </w:r>
      <w:r w:rsidRPr="006D7636">
        <w:rPr>
          <w:sz w:val="24"/>
          <w:szCs w:val="24"/>
          <w:lang w:val="fi-FI"/>
        </w:rPr>
        <w:t>Näin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upaus 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 par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 s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 seuraa,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upaus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7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6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6.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UUNTUN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O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59" w:lineRule="auto"/>
        <w:ind w:left="113" w:right="83"/>
        <w:jc w:val="both"/>
        <w:rPr>
          <w:sz w:val="24"/>
          <w:szCs w:val="24"/>
          <w:lang w:val="fi-FI"/>
        </w:rPr>
      </w:pPr>
      <w:proofErr w:type="gramStart"/>
      <w:r w:rsidRPr="006D7636">
        <w:rPr>
          <w:spacing w:val="-1"/>
          <w:sz w:val="24"/>
          <w:szCs w:val="24"/>
          <w:lang w:val="fi-FI"/>
        </w:rPr>
        <w:t>Te</w:t>
      </w:r>
      <w:r w:rsidRPr="006D7636">
        <w:rPr>
          <w:spacing w:val="8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12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ei</w:t>
      </w:r>
      <w:r w:rsidRPr="006D7636">
        <w:rPr>
          <w:spacing w:val="-8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kkat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kaa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ereh</w:t>
      </w:r>
      <w:r w:rsidRPr="006D7636">
        <w:rPr>
          <w:spacing w:val="3"/>
          <w:sz w:val="24"/>
          <w:szCs w:val="24"/>
          <w:lang w:val="fi-FI"/>
        </w:rPr>
        <w:t>d</w:t>
      </w:r>
      <w:r w:rsidRPr="006D7636">
        <w:rPr>
          <w:sz w:val="24"/>
          <w:szCs w:val="24"/>
          <w:lang w:val="fi-FI"/>
        </w:rPr>
        <w:t xml:space="preserve">y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mää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 xml:space="preserve">se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hn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t.</w:t>
      </w:r>
      <w:proofErr w:type="gramEnd"/>
    </w:p>
    <w:p w:rsidR="005D7314" w:rsidRPr="006D7636" w:rsidRDefault="006D7636">
      <w:pPr>
        <w:spacing w:before="5" w:line="360" w:lineRule="auto"/>
        <w:ind w:left="113" w:right="75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Opet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asta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aut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asta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ne</w:t>
      </w:r>
      <w:r w:rsidRPr="006D7636">
        <w:rPr>
          <w:spacing w:val="5"/>
          <w:sz w:val="24"/>
          <w:szCs w:val="24"/>
          <w:lang w:val="fi-FI"/>
        </w:rPr>
        <w:t xml:space="preserve"> p</w:t>
      </w:r>
      <w:r w:rsidRPr="006D7636">
        <w:rPr>
          <w:sz w:val="24"/>
          <w:szCs w:val="24"/>
          <w:lang w:val="fi-FI"/>
        </w:rPr>
        <w:t>aranee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aan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aa, kun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uut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saavat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ed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ppi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rten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keko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sall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8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 k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tu</w:t>
      </w:r>
      <w:r w:rsidRPr="006D7636">
        <w:rPr>
          <w:spacing w:val="-5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av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ä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yy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mi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1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U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TE</w:t>
      </w:r>
      <w:r w:rsidRPr="006D7636">
        <w:rPr>
          <w:spacing w:val="-3"/>
          <w:sz w:val="24"/>
          <w:szCs w:val="24"/>
          <w:lang w:val="fi-FI"/>
        </w:rPr>
        <w:t>L</w:t>
      </w:r>
      <w:r w:rsidRPr="006D7636">
        <w:rPr>
          <w:spacing w:val="2"/>
          <w:sz w:val="24"/>
          <w:szCs w:val="24"/>
          <w:lang w:val="fi-FI"/>
        </w:rPr>
        <w:t>UA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63" w:lineRule="auto"/>
        <w:ind w:left="113" w:right="2251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-1"/>
          <w:sz w:val="24"/>
          <w:szCs w:val="24"/>
          <w:lang w:val="fi-FI"/>
        </w:rPr>
        <w:t>as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6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mma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öt</w:t>
      </w:r>
      <w:r w:rsidRPr="006D7636">
        <w:rPr>
          <w:spacing w:val="-5"/>
          <w:sz w:val="24"/>
          <w:szCs w:val="24"/>
          <w:lang w:val="fi-FI"/>
        </w:rPr>
        <w:t>yv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vas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uusee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7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hj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mi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 xml:space="preserve">a?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siin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puu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aan?</w:t>
      </w:r>
    </w:p>
    <w:p w:rsidR="005D7314" w:rsidRPr="006D7636" w:rsidRDefault="006D7636">
      <w:pPr>
        <w:spacing w:line="359" w:lineRule="auto"/>
        <w:ind w:left="113" w:right="81"/>
        <w:jc w:val="both"/>
        <w:rPr>
          <w:sz w:val="24"/>
          <w:szCs w:val="24"/>
          <w:lang w:val="fi-FI"/>
        </w:rPr>
      </w:pP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pu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 sil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sama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stuva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10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ega</w:t>
      </w:r>
      <w:r w:rsidRPr="006D7636">
        <w:rPr>
          <w:spacing w:val="11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minn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eek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6D7636">
      <w:pPr>
        <w:spacing w:before="5" w:line="360" w:lineRule="auto"/>
        <w:ind w:left="113" w:right="76"/>
        <w:rPr>
          <w:sz w:val="24"/>
          <w:szCs w:val="24"/>
          <w:lang w:val="fi-FI"/>
        </w:rPr>
        <w:sectPr w:rsidR="005D7314" w:rsidRPr="006D7636">
          <w:pgSz w:w="11920" w:h="16840"/>
          <w:pgMar w:top="1320" w:right="1020" w:bottom="280" w:left="1380" w:header="708" w:footer="708" w:gutter="0"/>
          <w:cols w:space="708"/>
        </w:sectPr>
      </w:pPr>
      <w:proofErr w:type="gramStart"/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aehkäis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proofErr w:type="gramEnd"/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paras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  keskus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u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eet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2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heesta</w:t>
      </w:r>
      <w:r w:rsidRPr="006D7636">
        <w:rPr>
          <w:spacing w:val="2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pu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minen</w:t>
      </w:r>
      <w:r w:rsidRPr="006D7636">
        <w:rPr>
          <w:spacing w:val="2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li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keh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sh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keä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2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sekä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n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ään</w:t>
      </w:r>
      <w:r w:rsidRPr="006D7636">
        <w:rPr>
          <w:spacing w:val="2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2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ärkeään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asiaa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Tärkeää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mmin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ilm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9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nn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yh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uuk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imin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-4"/>
          <w:sz w:val="24"/>
          <w:szCs w:val="24"/>
          <w:lang w:val="fi-FI"/>
        </w:rPr>
        <w:t xml:space="preserve">a. </w:t>
      </w:r>
      <w:r w:rsidRPr="006D7636">
        <w:rPr>
          <w:spacing w:val="-1"/>
          <w:sz w:val="24"/>
          <w:szCs w:val="24"/>
          <w:lang w:val="fi-FI"/>
        </w:rPr>
        <w:t>Vas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uunpor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•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3"/>
          <w:sz w:val="24"/>
          <w:szCs w:val="24"/>
          <w:lang w:val="fi-FI"/>
        </w:rPr>
        <w:t xml:space="preserve"> 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6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1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proofErr w:type="gramStart"/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 xml:space="preserve">sta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stä</w:t>
      </w:r>
      <w:proofErr w:type="gramEnd"/>
      <w:r w:rsidRPr="006D7636">
        <w:rPr>
          <w:sz w:val="24"/>
          <w:szCs w:val="24"/>
          <w:lang w:val="fi-FI"/>
        </w:rPr>
        <w:t xml:space="preserve">.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stuu</w:t>
      </w:r>
      <w:r w:rsidRPr="006D7636">
        <w:rPr>
          <w:spacing w:val="58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suus,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ka</w:t>
      </w:r>
      <w:proofErr w:type="gramEnd"/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ar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aa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suud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käs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saamista</w:t>
      </w:r>
      <w:r w:rsidRPr="006D7636">
        <w:rPr>
          <w:spacing w:val="3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urvall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ss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3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Tav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dä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a. </w:t>
      </w:r>
      <w:proofErr w:type="gramStart"/>
      <w:r w:rsidRPr="006D7636">
        <w:rPr>
          <w:sz w:val="24"/>
          <w:szCs w:val="24"/>
          <w:lang w:val="fi-FI"/>
        </w:rPr>
        <w:t>Vast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llin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i  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sy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puk</w:t>
      </w:r>
      <w:r w:rsidRPr="006D7636">
        <w:rPr>
          <w:spacing w:val="6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a,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  ker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aan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 xml:space="preserve">ille,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-1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</w:p>
    <w:p w:rsidR="005D7314" w:rsidRPr="006D7636" w:rsidRDefault="006D7636">
      <w:pPr>
        <w:spacing w:before="69" w:line="360" w:lineRule="auto"/>
        <w:ind w:left="113" w:right="77"/>
        <w:jc w:val="both"/>
        <w:rPr>
          <w:sz w:val="24"/>
          <w:szCs w:val="24"/>
          <w:lang w:val="fi-FI"/>
        </w:rPr>
      </w:pPr>
      <w:r w:rsidRPr="006D7636">
        <w:rPr>
          <w:spacing w:val="-4"/>
          <w:sz w:val="24"/>
          <w:szCs w:val="24"/>
          <w:lang w:val="fi-FI"/>
        </w:rPr>
        <w:lastRenderedPageBreak/>
        <w:t>h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u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a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un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yn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puk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ja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z w:val="24"/>
          <w:szCs w:val="24"/>
          <w:lang w:val="fi-FI"/>
        </w:rPr>
        <w:t>eh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än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ko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ryh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 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apaa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rakentavampa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su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Ope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an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ast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da</w:t>
      </w:r>
      <w:r w:rsidRPr="006D7636">
        <w:rPr>
          <w:spacing w:val="8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 kesk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va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vu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ukseen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</w:t>
      </w:r>
      <w:r w:rsidRPr="006D7636">
        <w:rPr>
          <w:spacing w:val="-7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mis</w:t>
      </w:r>
      <w:r w:rsidRPr="006D7636">
        <w:rPr>
          <w:spacing w:val="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ij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6D7636">
      <w:pPr>
        <w:spacing w:before="3" w:line="360" w:lineRule="auto"/>
        <w:ind w:left="113" w:right="73"/>
        <w:jc w:val="both"/>
        <w:rPr>
          <w:sz w:val="24"/>
          <w:szCs w:val="24"/>
          <w:lang w:val="fi-FI"/>
        </w:rPr>
      </w:pPr>
      <w:proofErr w:type="gramStart"/>
      <w:r w:rsidRPr="006D7636">
        <w:rPr>
          <w:spacing w:val="1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mma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ET</w:t>
      </w:r>
      <w:proofErr w:type="gramEnd"/>
      <w:r w:rsidRPr="006D7636">
        <w:rPr>
          <w:sz w:val="24"/>
          <w:szCs w:val="24"/>
          <w:lang w:val="fi-FI"/>
        </w:rPr>
        <w:t xml:space="preserve">:n 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ila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67"/>
          <w:w w:val="155"/>
          <w:sz w:val="24"/>
          <w:szCs w:val="24"/>
          <w:lang w:val="fi-FI"/>
        </w:rPr>
        <w:t>–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d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imi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mm. a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aja</w:t>
      </w:r>
      <w:r w:rsidRPr="006D7636">
        <w:rPr>
          <w:spacing w:val="3"/>
          <w:sz w:val="24"/>
          <w:szCs w:val="24"/>
          <w:lang w:val="fi-FI"/>
        </w:rPr>
        <w:t>r</w:t>
      </w:r>
      <w:r w:rsidRPr="006D7636">
        <w:rPr>
          <w:spacing w:val="5"/>
          <w:sz w:val="24"/>
          <w:szCs w:val="24"/>
          <w:lang w:val="fi-FI"/>
        </w:rPr>
        <w:t>oo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na  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i   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mm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 xml:space="preserve">e 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n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äv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sov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"/>
          <w:sz w:val="24"/>
          <w:szCs w:val="24"/>
          <w:lang w:val="fi-FI"/>
        </w:rPr>
        <w:t xml:space="preserve"> k</w:t>
      </w:r>
      <w:r w:rsidRPr="006D7636">
        <w:rPr>
          <w:sz w:val="24"/>
          <w:szCs w:val="24"/>
          <w:lang w:val="fi-FI"/>
        </w:rPr>
        <w:t xml:space="preserve">iusatun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seen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sekä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ko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ryh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ami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ee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.  </w:t>
      </w:r>
      <w:r w:rsidRPr="006D7636">
        <w:rPr>
          <w:spacing w:val="-4"/>
          <w:sz w:val="24"/>
          <w:szCs w:val="24"/>
          <w:lang w:val="fi-FI"/>
        </w:rPr>
        <w:t>K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sä</w:t>
      </w:r>
      <w:r w:rsidRPr="006D7636">
        <w:rPr>
          <w:spacing w:val="58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ila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s</w:t>
      </w:r>
      <w:proofErr w:type="gramEnd"/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mi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z w:val="24"/>
          <w:szCs w:val="24"/>
          <w:lang w:val="fi-FI"/>
        </w:rPr>
        <w:t xml:space="preserve">t 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e 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ime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. </w:t>
      </w:r>
      <w:r w:rsidRPr="006D7636">
        <w:rPr>
          <w:spacing w:val="4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 xml:space="preserve">e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proofErr w:type="gramEnd"/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 xml:space="preserve">vat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stä</w:t>
      </w:r>
      <w:r w:rsidRPr="006D7636">
        <w:rPr>
          <w:spacing w:val="6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e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sku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satun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ssa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de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es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nj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ses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äs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llä</w:t>
      </w:r>
      <w:r w:rsidRPr="006D7636">
        <w:rPr>
          <w:spacing w:val="5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usa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Tässä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nj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parantaa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hiympä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urvall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a. </w:t>
      </w: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r w:rsidRPr="006D7636">
        <w:rPr>
          <w:spacing w:val="4"/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4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1" w:line="220" w:lineRule="exact"/>
        <w:rPr>
          <w:sz w:val="22"/>
          <w:szCs w:val="22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SÄ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LÖT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60" w:lineRule="auto"/>
        <w:ind w:left="113" w:right="72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Tehtä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asv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 vastuup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t,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:n a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kasvu.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Tässä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ssä</w:t>
      </w:r>
      <w:r w:rsidRPr="006D7636">
        <w:rPr>
          <w:spacing w:val="5"/>
          <w:sz w:val="24"/>
          <w:szCs w:val="24"/>
          <w:lang w:val="fi-FI"/>
        </w:rPr>
        <w:t xml:space="preserve"> tu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asem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nsa </w:t>
      </w:r>
      <w:r w:rsidRPr="006D7636">
        <w:rPr>
          <w:spacing w:val="-1"/>
          <w:sz w:val="24"/>
          <w:szCs w:val="24"/>
          <w:lang w:val="fi-FI"/>
        </w:rPr>
        <w:t>ase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um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kea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äärää</w:t>
      </w:r>
      <w:proofErr w:type="gramEnd"/>
      <w:r w:rsidRPr="006D7636">
        <w:rPr>
          <w:sz w:val="24"/>
          <w:szCs w:val="24"/>
          <w:lang w:val="fi-FI"/>
        </w:rPr>
        <w:t>,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er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9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äär</w:t>
      </w:r>
      <w:r w:rsidRPr="006D7636">
        <w:rPr>
          <w:sz w:val="24"/>
          <w:szCs w:val="24"/>
          <w:lang w:val="fi-FI"/>
        </w:rPr>
        <w:t xml:space="preserve">ä  </w:t>
      </w:r>
      <w:r w:rsidRPr="006D7636">
        <w:rPr>
          <w:spacing w:val="-1"/>
          <w:sz w:val="24"/>
          <w:szCs w:val="24"/>
          <w:lang w:val="fi-FI"/>
        </w:rPr>
        <w:t xml:space="preserve">sekä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vat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stävyyden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sis</w:t>
      </w:r>
      <w:r w:rsidRPr="006D7636">
        <w:rPr>
          <w:spacing w:val="5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ö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er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ssä.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:n si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ssä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arr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keudenmukaisuut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sen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6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 xml:space="preserve">sta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6"/>
          <w:sz w:val="24"/>
          <w:szCs w:val="24"/>
          <w:lang w:val="fi-FI"/>
        </w:rPr>
        <w:t xml:space="preserve"> 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lis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sa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 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lä</w:t>
      </w:r>
      <w:r w:rsidRPr="006D7636">
        <w:rPr>
          <w:spacing w:val="7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 suva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sevaisuut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sy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j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ää.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Op</w:t>
      </w:r>
      <w:r w:rsidRPr="006D7636">
        <w:rPr>
          <w:spacing w:val="4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ar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proofErr w:type="gramStart"/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a,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apau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ässä.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:</w:t>
      </w:r>
      <w:proofErr w:type="gramStart"/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5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uksen</w:t>
      </w:r>
      <w:proofErr w:type="gramEnd"/>
      <w:r w:rsidRPr="006D7636">
        <w:rPr>
          <w:sz w:val="24"/>
          <w:szCs w:val="24"/>
          <w:lang w:val="fi-FI"/>
        </w:rPr>
        <w:t xml:space="preserve">  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hja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ee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muk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m</w:t>
      </w:r>
      <w:r w:rsidRPr="006D7636">
        <w:rPr>
          <w:spacing w:val="-8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ymmär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ekeväns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ies</w:t>
      </w:r>
      <w:r w:rsidRPr="006D7636">
        <w:rPr>
          <w:spacing w:val="3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st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aks</w:t>
      </w:r>
      <w:r w:rsidRPr="006D7636">
        <w:rPr>
          <w:spacing w:val="4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mia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pe</w:t>
      </w:r>
      <w:r w:rsidRPr="006D7636">
        <w:rPr>
          <w:spacing w:val="7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8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ee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g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z w:val="24"/>
          <w:szCs w:val="24"/>
          <w:lang w:val="fi-FI"/>
        </w:rPr>
        <w:t>essä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vä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 xml:space="preserve">syä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3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ta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ä</w:t>
      </w:r>
      <w:r w:rsidRPr="006D7636">
        <w:rPr>
          <w:spacing w:val="-6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0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.  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3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r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72"/>
          <w:w w:val="155"/>
          <w:sz w:val="24"/>
          <w:szCs w:val="24"/>
          <w:lang w:val="fi-FI"/>
        </w:rPr>
        <w:t>–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ila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ym</w:t>
      </w:r>
      <w:r w:rsidRPr="006D7636">
        <w:rPr>
          <w:spacing w:val="-4"/>
          <w:sz w:val="24"/>
          <w:szCs w:val="24"/>
          <w:lang w:val="fi-FI"/>
        </w:rPr>
        <w:t>mä</w:t>
      </w:r>
      <w:r w:rsidRPr="006D7636">
        <w:rPr>
          <w:spacing w:val="5"/>
          <w:sz w:val="24"/>
          <w:szCs w:val="24"/>
          <w:lang w:val="fi-FI"/>
        </w:rPr>
        <w:t>rt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2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 xml:space="preserve"> 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f</w:t>
      </w:r>
      <w:r w:rsidRPr="006D7636">
        <w:rPr>
          <w:spacing w:val="1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vä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r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ai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ja.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14" w:line="260" w:lineRule="exact"/>
        <w:rPr>
          <w:sz w:val="26"/>
          <w:szCs w:val="26"/>
          <w:lang w:val="fi-FI"/>
        </w:rPr>
      </w:pPr>
    </w:p>
    <w:p w:rsidR="005D7314" w:rsidRPr="006D7636" w:rsidRDefault="006D7636">
      <w:pPr>
        <w:ind w:left="473"/>
        <w:rPr>
          <w:sz w:val="24"/>
          <w:szCs w:val="24"/>
          <w:lang w:val="fi-FI"/>
        </w:rPr>
      </w:pPr>
      <w:r w:rsidRPr="006D7636">
        <w:rPr>
          <w:spacing w:val="2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V</w:t>
      </w:r>
      <w:r w:rsidRPr="006D7636">
        <w:rPr>
          <w:spacing w:val="-3"/>
          <w:sz w:val="24"/>
          <w:szCs w:val="24"/>
          <w:lang w:val="fi-FI"/>
        </w:rPr>
        <w:t>O</w:t>
      </w:r>
      <w:r w:rsidRPr="006D7636">
        <w:rPr>
          <w:spacing w:val="2"/>
          <w:sz w:val="24"/>
          <w:szCs w:val="24"/>
          <w:lang w:val="fi-FI"/>
        </w:rPr>
        <w:t>ITTE</w:t>
      </w:r>
      <w:r w:rsidRPr="006D7636">
        <w:rPr>
          <w:spacing w:val="-3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T</w:t>
      </w:r>
    </w:p>
    <w:p w:rsidR="005D7314" w:rsidRPr="006D7636" w:rsidRDefault="005D7314">
      <w:pPr>
        <w:spacing w:before="2" w:line="140" w:lineRule="exact"/>
        <w:rPr>
          <w:sz w:val="14"/>
          <w:szCs w:val="14"/>
          <w:lang w:val="fi-FI"/>
        </w:rPr>
      </w:pPr>
    </w:p>
    <w:p w:rsidR="005D7314" w:rsidRPr="006D7636" w:rsidRDefault="006D7636">
      <w:pPr>
        <w:spacing w:line="359" w:lineRule="auto"/>
        <w:ind w:left="113" w:right="76"/>
        <w:jc w:val="both"/>
        <w:rPr>
          <w:sz w:val="24"/>
          <w:szCs w:val="24"/>
          <w:lang w:val="fi-FI"/>
        </w:rPr>
        <w:sectPr w:rsidR="005D7314" w:rsidRPr="006D7636">
          <w:pgSz w:w="11920" w:h="16840"/>
          <w:pgMar w:top="1320" w:right="1020" w:bottom="280" w:left="1380" w:header="708" w:footer="708" w:gutter="0"/>
          <w:cols w:space="708"/>
        </w:sectPr>
      </w:pPr>
      <w:r w:rsidRPr="006D7636">
        <w:rPr>
          <w:sz w:val="24"/>
          <w:szCs w:val="24"/>
          <w:lang w:val="fi-FI"/>
        </w:rPr>
        <w:t>Tav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lika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ukses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amme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per</w:t>
      </w:r>
      <w:r w:rsidRPr="006D7636">
        <w:rPr>
          <w:spacing w:val="7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3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uksen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ussuunn</w:t>
      </w:r>
      <w:r w:rsidRPr="006D7636">
        <w:rPr>
          <w:spacing w:val="-11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lm</w:t>
      </w:r>
      <w:r w:rsidRPr="006D7636">
        <w:rPr>
          <w:spacing w:val="8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proofErr w:type="gramStart"/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us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ed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  </w:t>
      </w:r>
      <w:r w:rsidRPr="006D7636">
        <w:rPr>
          <w:spacing w:val="1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ukses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  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 xml:space="preserve">ä   </w:t>
      </w:r>
      <w:r w:rsidRPr="006D7636">
        <w:rPr>
          <w:spacing w:val="2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  </w:t>
      </w:r>
      <w:r w:rsidRPr="006D7636">
        <w:rPr>
          <w:spacing w:val="1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r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imy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  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ä   </w:t>
      </w:r>
      <w:r w:rsidRPr="006D7636">
        <w:rPr>
          <w:spacing w:val="2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  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rak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</w:p>
    <w:p w:rsidR="005D7314" w:rsidRPr="006D7636" w:rsidRDefault="006D7636">
      <w:pPr>
        <w:spacing w:before="69" w:line="360" w:lineRule="auto"/>
        <w:ind w:left="113" w:right="76"/>
        <w:jc w:val="both"/>
        <w:rPr>
          <w:sz w:val="24"/>
          <w:szCs w:val="24"/>
          <w:lang w:val="fi-FI"/>
        </w:rPr>
      </w:pPr>
      <w:r w:rsidRPr="006D7636">
        <w:rPr>
          <w:spacing w:val="-4"/>
          <w:sz w:val="24"/>
          <w:szCs w:val="24"/>
          <w:lang w:val="fi-FI"/>
        </w:rPr>
        <w:lastRenderedPageBreak/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myö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sia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1"/>
          <w:sz w:val="24"/>
          <w:szCs w:val="24"/>
          <w:lang w:val="fi-FI"/>
        </w:rPr>
        <w:t>kasva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pä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lmaist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seä</w:t>
      </w:r>
      <w:r w:rsidRPr="006D7636">
        <w:rPr>
          <w:spacing w:val="6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Lisäk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op</w:t>
      </w:r>
      <w:r w:rsidRPr="006D7636">
        <w:rPr>
          <w:spacing w:val="-2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2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rk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ke</w:t>
      </w:r>
      <w:r w:rsidRPr="006D7636">
        <w:rPr>
          <w:spacing w:val="-3"/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ar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5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2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opp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aama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aam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nsa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ar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set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uudet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sen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pacing w:val="3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-1"/>
          <w:sz w:val="24"/>
          <w:szCs w:val="24"/>
          <w:lang w:val="fi-FI"/>
        </w:rPr>
        <w:t>ar</w:t>
      </w:r>
      <w:r w:rsidRPr="006D7636">
        <w:rPr>
          <w:spacing w:val="7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Ope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ukse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ee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stä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ustua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keuksie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suva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suud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keudenmukai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 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stävän keh</w:t>
      </w:r>
      <w:r w:rsidRPr="006D7636">
        <w:rPr>
          <w:spacing w:val="-10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pe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aat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siin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astuu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-7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sös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saamistapau</w:t>
      </w:r>
      <w:r w:rsidRPr="006D7636">
        <w:rPr>
          <w:spacing w:val="3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sissa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Vas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uunpor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7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62"/>
          <w:w w:val="155"/>
          <w:sz w:val="24"/>
          <w:szCs w:val="24"/>
          <w:lang w:val="fi-FI"/>
        </w:rPr>
        <w:t>–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llissa</w:t>
      </w:r>
      <w:proofErr w:type="gramEnd"/>
      <w:r w:rsidRPr="006D7636">
        <w:rPr>
          <w:sz w:val="24"/>
          <w:szCs w:val="24"/>
          <w:lang w:val="fi-FI"/>
        </w:rPr>
        <w:t xml:space="preserve"> 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:n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 h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4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4"/>
          <w:sz w:val="24"/>
          <w:szCs w:val="24"/>
          <w:lang w:val="fi-FI"/>
        </w:rPr>
        <w:t>n.</w:t>
      </w:r>
    </w:p>
    <w:p w:rsidR="005D7314" w:rsidRPr="006D7636" w:rsidRDefault="006D7636">
      <w:pPr>
        <w:spacing w:before="4" w:line="360" w:lineRule="auto"/>
        <w:ind w:left="113" w:right="75"/>
        <w:jc w:val="both"/>
        <w:rPr>
          <w:sz w:val="24"/>
          <w:szCs w:val="24"/>
          <w:lang w:val="fi-FI"/>
        </w:rPr>
      </w:pPr>
      <w:r w:rsidRPr="006D7636">
        <w:rPr>
          <w:sz w:val="24"/>
          <w:szCs w:val="24"/>
          <w:lang w:val="fi-FI"/>
        </w:rPr>
        <w:t>Ope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dea</w:t>
      </w:r>
      <w:r w:rsidRPr="006D7636">
        <w:rPr>
          <w:spacing w:val="5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yy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perusope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uunn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53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 xml:space="preserve">2004 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si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sin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1"/>
          <w:sz w:val="24"/>
          <w:szCs w:val="24"/>
          <w:lang w:val="fi-FI"/>
        </w:rPr>
        <w:t>ä</w:t>
      </w:r>
      <w:r w:rsidRPr="006D7636">
        <w:rPr>
          <w:spacing w:val="-2"/>
          <w:sz w:val="24"/>
          <w:szCs w:val="24"/>
          <w:lang w:val="fi-FI"/>
        </w:rPr>
        <w:t>n</w:t>
      </w:r>
      <w:r w:rsidRPr="006D7636">
        <w:rPr>
          <w:spacing w:val="2"/>
          <w:sz w:val="24"/>
          <w:szCs w:val="24"/>
          <w:lang w:val="fi-FI"/>
        </w:rPr>
        <w:t>k</w:t>
      </w:r>
      <w:r w:rsidRPr="006D7636">
        <w:rPr>
          <w:spacing w:val="-2"/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2"/>
          <w:sz w:val="24"/>
          <w:szCs w:val="24"/>
          <w:lang w:val="fi-FI"/>
        </w:rPr>
        <w:t>us</w:t>
      </w:r>
      <w:r w:rsidRPr="006D7636">
        <w:rPr>
          <w:spacing w:val="12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>ed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pe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2"/>
          <w:sz w:val="24"/>
          <w:szCs w:val="24"/>
          <w:lang w:val="fi-FI"/>
        </w:rPr>
        <w:t>uss</w:t>
      </w:r>
      <w:r w:rsidRPr="006D7636">
        <w:rPr>
          <w:spacing w:val="2"/>
          <w:sz w:val="24"/>
          <w:szCs w:val="24"/>
          <w:lang w:val="fi-FI"/>
        </w:rPr>
        <w:t>u</w:t>
      </w:r>
      <w:r w:rsidRPr="006D7636">
        <w:rPr>
          <w:spacing w:val="-2"/>
          <w:sz w:val="24"/>
          <w:szCs w:val="24"/>
          <w:lang w:val="fi-FI"/>
        </w:rPr>
        <w:t>u</w:t>
      </w:r>
      <w:r w:rsidRPr="006D7636">
        <w:rPr>
          <w:spacing w:val="2"/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>n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2"/>
          <w:sz w:val="24"/>
          <w:szCs w:val="24"/>
          <w:lang w:val="fi-FI"/>
        </w:rPr>
        <w:t>lma</w:t>
      </w:r>
      <w:r w:rsidRPr="006D7636">
        <w:rPr>
          <w:spacing w:val="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>ss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2"/>
          <w:sz w:val="24"/>
          <w:szCs w:val="24"/>
          <w:lang w:val="fi-FI"/>
        </w:rPr>
        <w:t>k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2"/>
          <w:sz w:val="24"/>
          <w:szCs w:val="24"/>
          <w:lang w:val="fi-FI"/>
        </w:rPr>
        <w:t>ss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>mme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ma</w:t>
      </w:r>
      <w:r w:rsidRPr="006D7636">
        <w:rPr>
          <w:spacing w:val="1"/>
          <w:sz w:val="24"/>
          <w:szCs w:val="24"/>
          <w:lang w:val="fi-FI"/>
        </w:rPr>
        <w:t>s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2"/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2"/>
          <w:sz w:val="24"/>
          <w:szCs w:val="24"/>
          <w:lang w:val="fi-FI"/>
        </w:rPr>
        <w:t>iss</w:t>
      </w:r>
      <w:r w:rsidRPr="006D7636">
        <w:rPr>
          <w:spacing w:val="1"/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3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e 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-7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uksen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ukea</w:t>
      </w:r>
      <w:r w:rsidRPr="006D7636">
        <w:rPr>
          <w:spacing w:val="1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apsen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kasvua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1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rak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4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us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il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nk</w:t>
      </w:r>
      <w:r w:rsidRPr="006D7636">
        <w:rPr>
          <w:spacing w:val="6"/>
          <w:sz w:val="24"/>
          <w:szCs w:val="24"/>
          <w:lang w:val="fi-FI"/>
        </w:rPr>
        <w:t>u</w:t>
      </w:r>
      <w:r w:rsidRPr="006D7636">
        <w:rPr>
          <w:spacing w:val="-1"/>
          <w:w w:val="110"/>
          <w:sz w:val="24"/>
          <w:szCs w:val="24"/>
          <w:lang w:val="fi-FI"/>
        </w:rPr>
        <w:t>vaansa</w:t>
      </w:r>
      <w:r w:rsidRPr="006D7636">
        <w:rPr>
          <w:w w:val="110"/>
          <w:sz w:val="24"/>
          <w:szCs w:val="24"/>
          <w:lang w:val="fi-FI"/>
        </w:rPr>
        <w:t>”</w:t>
      </w:r>
      <w:r w:rsidRPr="006D7636">
        <w:rPr>
          <w:spacing w:val="-4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5"/>
          <w:sz w:val="24"/>
          <w:szCs w:val="24"/>
          <w:lang w:val="fi-FI"/>
        </w:rPr>
        <w:t xml:space="preserve"> </w:t>
      </w:r>
      <w:r w:rsidRPr="006D7636">
        <w:rPr>
          <w:spacing w:val="-81"/>
          <w:w w:val="175"/>
          <w:sz w:val="24"/>
          <w:szCs w:val="24"/>
          <w:lang w:val="fi-FI"/>
        </w:rPr>
        <w:t>”</w:t>
      </w:r>
      <w:proofErr w:type="gramStart"/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o </w:t>
      </w:r>
      <w:r w:rsidRPr="006D7636">
        <w:rPr>
          <w:spacing w:val="-25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 perus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suus,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z w:val="24"/>
          <w:szCs w:val="24"/>
          <w:lang w:val="fi-FI"/>
        </w:rPr>
        <w:t>n ku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fi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f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sekä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skunta•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 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uur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ä.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somu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ed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set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mm</w:t>
      </w:r>
      <w:r w:rsidRPr="006D7636">
        <w:rPr>
          <w:sz w:val="24"/>
          <w:szCs w:val="24"/>
          <w:lang w:val="fi-FI"/>
        </w:rPr>
        <w:t>ärre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ään 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n uusi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mi</w:t>
      </w:r>
      <w:r w:rsidRPr="006D7636">
        <w:rPr>
          <w:spacing w:val="-8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ot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ke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uot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at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er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siä keskinäi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rova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uksess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. Ope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uksia,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nhimillis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tö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 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skev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er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ksiä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ään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ksi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söjen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uur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uksen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ina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nk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2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>d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in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hm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lm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4"/>
          <w:sz w:val="24"/>
          <w:szCs w:val="24"/>
          <w:lang w:val="fi-FI"/>
        </w:rPr>
        <w:t>ns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4"/>
          <w:sz w:val="24"/>
          <w:szCs w:val="24"/>
          <w:lang w:val="fi-FI"/>
        </w:rPr>
        <w:t>ja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 </w:t>
      </w:r>
      <w:proofErr w:type="gramStart"/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3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v</w:t>
      </w:r>
      <w:r w:rsidRPr="006D7636">
        <w:rPr>
          <w:spacing w:val="-3"/>
          <w:sz w:val="24"/>
          <w:szCs w:val="24"/>
          <w:lang w:val="fi-FI"/>
        </w:rPr>
        <w:t>i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2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pacing w:val="4"/>
          <w:w w:val="148"/>
          <w:sz w:val="24"/>
          <w:szCs w:val="24"/>
          <w:lang w:val="fi-FI"/>
        </w:rPr>
        <w:t>.</w:t>
      </w:r>
      <w:r w:rsidRPr="006D7636">
        <w:rPr>
          <w:w w:val="148"/>
          <w:sz w:val="24"/>
          <w:szCs w:val="24"/>
          <w:lang w:val="fi-FI"/>
        </w:rPr>
        <w:t xml:space="preserve">” </w:t>
      </w:r>
      <w:proofErr w:type="gramStart"/>
      <w:r w:rsidRPr="006D7636">
        <w:rPr>
          <w:spacing w:val="-2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or</w:t>
      </w:r>
      <w:r w:rsidRPr="006D7636">
        <w:rPr>
          <w:spacing w:val="-2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as</w:t>
      </w:r>
      <w:r w:rsidRPr="006D7636">
        <w:rPr>
          <w:spacing w:val="-6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tu</w:t>
      </w:r>
      <w:r w:rsidRPr="006D7636">
        <w:rPr>
          <w:spacing w:val="-2"/>
          <w:sz w:val="24"/>
          <w:szCs w:val="24"/>
          <w:lang w:val="fi-FI"/>
        </w:rPr>
        <w:t>ks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8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tee</w:t>
      </w:r>
      <w:r w:rsidRPr="006D7636">
        <w:rPr>
          <w:spacing w:val="-12"/>
          <w:sz w:val="24"/>
          <w:szCs w:val="24"/>
          <w:lang w:val="fi-FI"/>
        </w:rPr>
        <w:t>m</w:t>
      </w:r>
      <w:r w:rsidRPr="006D7636">
        <w:rPr>
          <w:spacing w:val="-1"/>
          <w:sz w:val="24"/>
          <w:szCs w:val="24"/>
          <w:lang w:val="fi-FI"/>
        </w:rPr>
        <w:t>a</w:t>
      </w:r>
      <w:proofErr w:type="gramEnd"/>
      <w:r w:rsidRPr="006D7636">
        <w:rPr>
          <w:spacing w:val="4"/>
          <w:sz w:val="24"/>
          <w:szCs w:val="24"/>
          <w:lang w:val="fi-FI"/>
        </w:rPr>
        <w:t>•a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ue   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2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el</w:t>
      </w:r>
      <w:r w:rsidRPr="006D7636">
        <w:rPr>
          <w:spacing w:val="-8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2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ka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3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 xml:space="preserve">tä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a.</w:t>
      </w:r>
    </w:p>
    <w:p w:rsidR="005D7314" w:rsidRPr="006D7636" w:rsidRDefault="006D7636">
      <w:pPr>
        <w:spacing w:before="4" w:line="360" w:lineRule="auto"/>
        <w:ind w:left="113" w:right="73"/>
        <w:jc w:val="both"/>
        <w:rPr>
          <w:sz w:val="24"/>
          <w:szCs w:val="24"/>
          <w:lang w:val="fi-FI"/>
        </w:rPr>
      </w:pPr>
      <w:r w:rsidRPr="006D7636">
        <w:rPr>
          <w:spacing w:val="-1"/>
          <w:sz w:val="24"/>
          <w:szCs w:val="24"/>
          <w:lang w:val="fi-FI"/>
        </w:rPr>
        <w:t>Lisäk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: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76"/>
          <w:w w:val="175"/>
          <w:sz w:val="24"/>
          <w:szCs w:val="24"/>
          <w:lang w:val="fi-FI"/>
        </w:rPr>
        <w:t>”</w:t>
      </w:r>
      <w:r w:rsidRPr="006D7636">
        <w:rPr>
          <w:spacing w:val="-1"/>
          <w:sz w:val="24"/>
          <w:szCs w:val="24"/>
          <w:lang w:val="fi-FI"/>
        </w:rPr>
        <w:t>Ope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ukse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6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äv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si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 xml:space="preserve"> ka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va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senäisek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sevaisek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,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stuull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sek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ste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sek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sönsä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ksi.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 xml:space="preserve">stiedon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us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ukee kasvua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siv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kraa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sala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</w:t>
      </w:r>
      <w:r w:rsidRPr="006D7636">
        <w:rPr>
          <w:spacing w:val="-6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g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b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peas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sk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nnassa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ll</w:t>
      </w:r>
      <w:r w:rsidRPr="006D7636">
        <w:rPr>
          <w:spacing w:val="-8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jat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u•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imi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niih</w:t>
      </w:r>
      <w:r w:rsidRPr="006D7636">
        <w:rPr>
          <w:spacing w:val="3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n </w:t>
      </w:r>
      <w:proofErr w:type="gramStart"/>
      <w:r w:rsidRPr="006D7636">
        <w:rPr>
          <w:sz w:val="24"/>
          <w:szCs w:val="24"/>
          <w:lang w:val="fi-FI"/>
        </w:rPr>
        <w:t>li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ä 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la</w:t>
      </w:r>
      <w:r w:rsidRPr="006D7636">
        <w:rPr>
          <w:spacing w:val="7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ja</w:t>
      </w:r>
      <w:proofErr w:type="gramEnd"/>
      <w:r w:rsidRPr="006D7636">
        <w:rPr>
          <w:spacing w:val="5"/>
          <w:sz w:val="24"/>
          <w:szCs w:val="24"/>
          <w:lang w:val="fi-FI"/>
        </w:rPr>
        <w:t>•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8"/>
          <w:sz w:val="24"/>
          <w:szCs w:val="24"/>
          <w:lang w:val="fi-FI"/>
        </w:rPr>
        <w:t xml:space="preserve"> 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is</w:t>
      </w:r>
      <w:r w:rsidRPr="006D7636">
        <w:rPr>
          <w:spacing w:val="12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y</w:t>
      </w:r>
      <w:r w:rsidRPr="006D7636">
        <w:rPr>
          <w:spacing w:val="-1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 kar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a. </w:t>
      </w:r>
      <w:r w:rsidRPr="006D7636">
        <w:rPr>
          <w:spacing w:val="2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E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ed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7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h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 xml:space="preserve">aa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käs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n 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10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z w:val="24"/>
          <w:szCs w:val="24"/>
          <w:lang w:val="fi-FI"/>
        </w:rPr>
        <w:t>esta kasv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pa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4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as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•arv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sik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siksi</w:t>
      </w:r>
      <w:r w:rsidRPr="006D7636">
        <w:rPr>
          <w:spacing w:val="4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hy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3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rak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ji</w:t>
      </w:r>
      <w:r w:rsidRPr="006D7636">
        <w:rPr>
          <w:w w:val="118"/>
          <w:sz w:val="24"/>
          <w:szCs w:val="24"/>
          <w:lang w:val="fi-FI"/>
        </w:rPr>
        <w:t>ksi.”</w:t>
      </w:r>
      <w:r w:rsidRPr="006D7636">
        <w:rPr>
          <w:spacing w:val="-4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Tu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ustu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: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nilla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Vas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rta</w:t>
      </w:r>
      <w:r w:rsidRPr="006D7636">
        <w:rPr>
          <w:spacing w:val="-5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14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67"/>
          <w:w w:val="155"/>
          <w:sz w:val="24"/>
          <w:szCs w:val="24"/>
          <w:lang w:val="fi-FI"/>
        </w:rPr>
        <w:t>–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lliin</w:t>
      </w:r>
      <w:proofErr w:type="gramEnd"/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pacing w:val="-4"/>
          <w:sz w:val="24"/>
          <w:szCs w:val="24"/>
          <w:lang w:val="fi-FI"/>
        </w:rPr>
        <w:t>il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aan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ak</w:t>
      </w:r>
      <w:r w:rsidRPr="006D7636">
        <w:rPr>
          <w:spacing w:val="9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ii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sena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sön </w:t>
      </w:r>
      <w:r w:rsidRPr="006D7636">
        <w:rPr>
          <w:spacing w:val="-5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Hä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9"/>
          <w:sz w:val="24"/>
          <w:szCs w:val="24"/>
          <w:lang w:val="fi-FI"/>
        </w:rPr>
        <w:t xml:space="preserve"> 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57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5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 xml:space="preserve">a  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n</w:t>
      </w:r>
      <w:proofErr w:type="gramEnd"/>
      <w:r w:rsidRPr="006D7636">
        <w:rPr>
          <w:spacing w:val="45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4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pacing w:val="1"/>
          <w:sz w:val="24"/>
          <w:szCs w:val="24"/>
          <w:lang w:val="fi-FI"/>
        </w:rPr>
        <w:t>m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5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is</w:t>
      </w:r>
      <w:r w:rsidRPr="006D7636">
        <w:rPr>
          <w:spacing w:val="8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5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1"/>
          <w:sz w:val="24"/>
          <w:szCs w:val="24"/>
          <w:lang w:val="fi-FI"/>
        </w:rPr>
        <w:t>aa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is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na 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-1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.</w:t>
      </w:r>
    </w:p>
    <w:p w:rsidR="005D7314" w:rsidRPr="006D7636" w:rsidRDefault="006D7636">
      <w:pPr>
        <w:spacing w:before="8" w:line="359" w:lineRule="auto"/>
        <w:ind w:left="113" w:right="76"/>
        <w:jc w:val="both"/>
        <w:rPr>
          <w:sz w:val="24"/>
          <w:szCs w:val="24"/>
          <w:lang w:val="fi-FI"/>
        </w:rPr>
        <w:sectPr w:rsidR="005D7314" w:rsidRPr="006D7636">
          <w:pgSz w:w="11920" w:h="16840"/>
          <w:pgMar w:top="1320" w:right="1020" w:bottom="280" w:left="1380" w:header="708" w:footer="708" w:gutter="0"/>
          <w:cols w:space="708"/>
        </w:sectPr>
      </w:pPr>
      <w:r w:rsidRPr="006D7636">
        <w:rPr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suuksiin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o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z w:val="24"/>
          <w:szCs w:val="24"/>
          <w:lang w:val="fi-FI"/>
        </w:rPr>
        <w:t xml:space="preserve">y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5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ssa. Elämänka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so</w:t>
      </w:r>
      <w:r w:rsidRPr="006D7636">
        <w:rPr>
          <w:spacing w:val="-6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eto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mii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suuksi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 xml:space="preserve">sa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ä,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ska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ka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8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us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o </w:t>
      </w:r>
      <w:proofErr w:type="gramStart"/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ne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1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a  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ar</w:t>
      </w:r>
      <w:r w:rsidRPr="006D7636">
        <w:rPr>
          <w:spacing w:val="-7"/>
          <w:sz w:val="24"/>
          <w:szCs w:val="24"/>
          <w:lang w:val="fi-FI"/>
        </w:rPr>
        <w:t>j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ppi</w:t>
      </w:r>
      <w:r w:rsidRPr="006D7636">
        <w:rPr>
          <w:spacing w:val="-12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aa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 xml:space="preserve">e  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ne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1"/>
          <w:sz w:val="24"/>
          <w:szCs w:val="24"/>
          <w:lang w:val="fi-FI"/>
        </w:rPr>
        <w:t>si</w:t>
      </w:r>
      <w:r w:rsidRPr="006D7636">
        <w:rPr>
          <w:sz w:val="24"/>
          <w:szCs w:val="24"/>
          <w:lang w:val="fi-FI"/>
        </w:rPr>
        <w:t xml:space="preserve">a   </w:t>
      </w:r>
      <w:r w:rsidRPr="006D7636">
        <w:rPr>
          <w:spacing w:val="-1"/>
          <w:sz w:val="24"/>
          <w:szCs w:val="24"/>
          <w:lang w:val="fi-FI"/>
        </w:rPr>
        <w:t>kasva</w:t>
      </w:r>
      <w:r w:rsidRPr="006D7636">
        <w:rPr>
          <w:sz w:val="24"/>
          <w:szCs w:val="24"/>
          <w:lang w:val="fi-FI"/>
        </w:rPr>
        <w:t xml:space="preserve">a  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</w:t>
      </w:r>
      <w:r w:rsidRPr="006D7636">
        <w:rPr>
          <w:spacing w:val="-7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sek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5"/>
          <w:sz w:val="24"/>
          <w:szCs w:val="24"/>
          <w:lang w:val="fi-FI"/>
        </w:rPr>
        <w:t xml:space="preserve"> 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ed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-1"/>
          <w:sz w:val="24"/>
          <w:szCs w:val="24"/>
          <w:lang w:val="fi-FI"/>
        </w:rPr>
        <w:t>aksi</w:t>
      </w:r>
      <w:r w:rsidRPr="006D7636">
        <w:rPr>
          <w:sz w:val="24"/>
          <w:szCs w:val="24"/>
          <w:lang w:val="fi-FI"/>
        </w:rPr>
        <w:t xml:space="preserve">, 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sevak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,</w:t>
      </w:r>
    </w:p>
    <w:p w:rsidR="005D7314" w:rsidRPr="006D7636" w:rsidRDefault="006D7636">
      <w:pPr>
        <w:spacing w:before="69" w:line="360" w:lineRule="auto"/>
        <w:ind w:left="113" w:right="77"/>
        <w:jc w:val="both"/>
        <w:rPr>
          <w:sz w:val="24"/>
          <w:szCs w:val="24"/>
          <w:lang w:val="fi-FI"/>
        </w:rPr>
      </w:pPr>
      <w:r w:rsidRPr="006D7636">
        <w:rPr>
          <w:spacing w:val="-5"/>
          <w:sz w:val="24"/>
          <w:szCs w:val="24"/>
          <w:lang w:val="fi-FI"/>
        </w:rPr>
        <w:lastRenderedPageBreak/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stuull</w:t>
      </w:r>
      <w:r w:rsidRPr="006D7636">
        <w:rPr>
          <w:spacing w:val="-5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sek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ar</w:t>
      </w:r>
      <w:r w:rsidRPr="006D7636">
        <w:rPr>
          <w:spacing w:val="-4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st</w:t>
      </w:r>
      <w:r w:rsidRPr="006D7636">
        <w:rPr>
          <w:spacing w:val="7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sek</w:t>
      </w:r>
      <w:r w:rsidRPr="006D7636">
        <w:rPr>
          <w:spacing w:val="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yh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sönsä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z w:val="24"/>
          <w:szCs w:val="24"/>
          <w:lang w:val="fi-FI"/>
        </w:rPr>
        <w:t>sen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ksi.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Nä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 xml:space="preserve"> 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a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: 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4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mi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z w:val="24"/>
          <w:szCs w:val="24"/>
          <w:lang w:val="fi-FI"/>
        </w:rPr>
        <w:t>asvaminen,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uur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>•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eet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i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kansainvä</w:t>
      </w:r>
      <w:r w:rsidRPr="006D7636">
        <w:rPr>
          <w:spacing w:val="3"/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syys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sekä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p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pacing w:val="-7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ä, h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v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n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sta</w:t>
      </w:r>
      <w:r w:rsidRPr="006D7636">
        <w:rPr>
          <w:spacing w:val="1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stävä</w:t>
      </w:r>
      <w:r w:rsidRPr="006D7636">
        <w:rPr>
          <w:spacing w:val="-6"/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suudes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Osall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stuvaa k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nsalaisuut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 xml:space="preserve"> 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ä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y</w:t>
      </w:r>
      <w:r w:rsidRPr="006D7636">
        <w:rPr>
          <w:spacing w:val="-10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:s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ä k</w:t>
      </w:r>
      <w:r w:rsidRPr="006D7636">
        <w:rPr>
          <w:spacing w:val="-4"/>
          <w:sz w:val="24"/>
          <w:szCs w:val="24"/>
          <w:lang w:val="fi-FI"/>
        </w:rPr>
        <w:t>ä</w:t>
      </w:r>
      <w:r w:rsidRPr="006D7636">
        <w:rPr>
          <w:spacing w:val="6"/>
          <w:sz w:val="24"/>
          <w:szCs w:val="24"/>
          <w:lang w:val="fi-FI"/>
        </w:rPr>
        <w:t>s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pacing w:val="4"/>
          <w:sz w:val="24"/>
          <w:szCs w:val="24"/>
          <w:lang w:val="fi-FI"/>
        </w:rPr>
        <w:t>ää</w:t>
      </w:r>
      <w:r w:rsidRPr="006D7636">
        <w:rPr>
          <w:sz w:val="24"/>
          <w:szCs w:val="24"/>
          <w:lang w:val="fi-FI"/>
        </w:rPr>
        <w:t xml:space="preserve">n 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10"/>
          <w:sz w:val="24"/>
          <w:szCs w:val="24"/>
          <w:lang w:val="fi-FI"/>
        </w:rPr>
        <w:t>r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 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1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u</w:t>
      </w:r>
      <w:r w:rsidRPr="006D7636">
        <w:rPr>
          <w:spacing w:val="1"/>
          <w:sz w:val="24"/>
          <w:szCs w:val="24"/>
          <w:lang w:val="fi-FI"/>
        </w:rPr>
        <w:t>r</w:t>
      </w:r>
      <w:r w:rsidRPr="006D7636">
        <w:rPr>
          <w:spacing w:val="-4"/>
          <w:sz w:val="24"/>
          <w:szCs w:val="24"/>
          <w:lang w:val="fi-FI"/>
        </w:rPr>
        <w:t>a</w:t>
      </w:r>
      <w:r w:rsidRPr="006D7636">
        <w:rPr>
          <w:spacing w:val="8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e</w:t>
      </w:r>
      <w:r w:rsidRPr="006D7636">
        <w:rPr>
          <w:spacing w:val="2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4"/>
          <w:sz w:val="24"/>
          <w:szCs w:val="24"/>
          <w:lang w:val="fi-FI"/>
        </w:rPr>
        <w:t>am</w:t>
      </w:r>
      <w:r w:rsidRPr="006D7636">
        <w:rPr>
          <w:spacing w:val="2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va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 xml:space="preserve"> 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s</w:t>
      </w:r>
      <w:r w:rsidRPr="006D7636">
        <w:rPr>
          <w:spacing w:val="7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 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nnasta.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 xml:space="preserve">ET:n 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p</w:t>
      </w:r>
      <w:r w:rsidRPr="006D7636">
        <w:rPr>
          <w:spacing w:val="-6"/>
          <w:sz w:val="24"/>
          <w:szCs w:val="24"/>
          <w:lang w:val="fi-FI"/>
        </w:rPr>
        <w:t>e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ukse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sa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saada</w:t>
      </w:r>
      <w:r w:rsidRPr="006D7636">
        <w:rPr>
          <w:spacing w:val="3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9"/>
          <w:sz w:val="24"/>
          <w:szCs w:val="24"/>
          <w:lang w:val="fi-FI"/>
        </w:rPr>
        <w:t>y</w:t>
      </w:r>
      <w:r w:rsidRPr="006D7636">
        <w:rPr>
          <w:spacing w:val="9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perus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 xml:space="preserve"> </w:t>
      </w:r>
      <w:proofErr w:type="gramStart"/>
      <w:r w:rsidRPr="006D7636">
        <w:rPr>
          <w:spacing w:val="-67"/>
          <w:w w:val="155"/>
          <w:sz w:val="24"/>
          <w:szCs w:val="24"/>
          <w:lang w:val="fi-FI"/>
        </w:rPr>
        <w:t>–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pacing w:val="9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kut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 xml:space="preserve">sen 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d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suuk</w:t>
      </w:r>
      <w:r w:rsidRPr="006D7636">
        <w:rPr>
          <w:spacing w:val="5"/>
          <w:sz w:val="24"/>
          <w:szCs w:val="24"/>
          <w:lang w:val="fi-FI"/>
        </w:rPr>
        <w:t>s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sta. </w:t>
      </w:r>
      <w:r w:rsidRPr="006D7636">
        <w:rPr>
          <w:spacing w:val="9"/>
          <w:sz w:val="24"/>
          <w:szCs w:val="24"/>
          <w:lang w:val="fi-FI"/>
        </w:rPr>
        <w:t xml:space="preserve"> </w:t>
      </w:r>
      <w:proofErr w:type="gramStart"/>
      <w:r w:rsidRPr="006D7636">
        <w:rPr>
          <w:sz w:val="24"/>
          <w:szCs w:val="24"/>
          <w:lang w:val="fi-FI"/>
        </w:rPr>
        <w:t>Tu</w:t>
      </w:r>
      <w:r w:rsidRPr="006D7636">
        <w:rPr>
          <w:spacing w:val="4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suus </w:t>
      </w:r>
      <w:r w:rsidRPr="006D7636">
        <w:rPr>
          <w:spacing w:val="10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proofErr w:type="gramEnd"/>
      <w:r w:rsidRPr="006D7636">
        <w:rPr>
          <w:sz w:val="24"/>
          <w:szCs w:val="24"/>
          <w:lang w:val="fi-FI"/>
        </w:rPr>
        <w:t xml:space="preserve"> </w:t>
      </w:r>
      <w:r w:rsidRPr="006D7636">
        <w:rPr>
          <w:spacing w:val="13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i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k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z w:val="24"/>
          <w:szCs w:val="24"/>
          <w:lang w:val="fi-FI"/>
        </w:rPr>
        <w:t xml:space="preserve">e 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67"/>
          <w:w w:val="155"/>
          <w:sz w:val="24"/>
          <w:szCs w:val="24"/>
          <w:lang w:val="fi-FI"/>
        </w:rPr>
        <w:t>–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h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4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suus 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käs</w:t>
      </w:r>
      <w:r w:rsidRPr="006D7636">
        <w:rPr>
          <w:spacing w:val="-7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 xml:space="preserve">ee 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:n 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a, 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en esi</w:t>
      </w:r>
      <w:r w:rsidRPr="006D7636">
        <w:rPr>
          <w:spacing w:val="-7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.</w:t>
      </w:r>
      <w:r w:rsidRPr="006D7636">
        <w:rPr>
          <w:spacing w:val="5"/>
          <w:sz w:val="24"/>
          <w:szCs w:val="24"/>
          <w:lang w:val="fi-FI"/>
        </w:rPr>
        <w:t xml:space="preserve"> </w:t>
      </w:r>
      <w:r w:rsidRPr="006D7636">
        <w:rPr>
          <w:spacing w:val="6"/>
          <w:sz w:val="24"/>
          <w:szCs w:val="24"/>
          <w:lang w:val="fi-FI"/>
        </w:rPr>
        <w:t>r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suud</w:t>
      </w:r>
      <w:r w:rsidRPr="006D7636">
        <w:rPr>
          <w:spacing w:val="6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su</w:t>
      </w:r>
      <w:r w:rsidRPr="006D7636">
        <w:rPr>
          <w:spacing w:val="7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au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u</w:t>
      </w:r>
      <w:r w:rsidRPr="006D7636">
        <w:rPr>
          <w:spacing w:val="-4"/>
          <w:sz w:val="24"/>
          <w:szCs w:val="24"/>
          <w:lang w:val="fi-FI"/>
        </w:rPr>
        <w:t>mi</w:t>
      </w:r>
      <w:r w:rsidRPr="006D7636">
        <w:rPr>
          <w:sz w:val="24"/>
          <w:szCs w:val="24"/>
          <w:lang w:val="fi-FI"/>
        </w:rPr>
        <w:t>sta.</w:t>
      </w:r>
      <w:r w:rsidRPr="006D7636">
        <w:rPr>
          <w:spacing w:val="7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M</w:t>
      </w:r>
      <w:r w:rsidRPr="006D7636">
        <w:rPr>
          <w:spacing w:val="-7"/>
          <w:sz w:val="24"/>
          <w:szCs w:val="24"/>
          <w:lang w:val="fi-FI"/>
        </w:rPr>
        <w:t>y</w:t>
      </w:r>
      <w:r w:rsidRPr="006D7636">
        <w:rPr>
          <w:spacing w:val="5"/>
          <w:sz w:val="24"/>
          <w:szCs w:val="24"/>
          <w:lang w:val="fi-FI"/>
        </w:rPr>
        <w:t>ö</w:t>
      </w:r>
      <w:r w:rsidRPr="006D7636">
        <w:rPr>
          <w:sz w:val="24"/>
          <w:szCs w:val="24"/>
          <w:lang w:val="fi-FI"/>
        </w:rPr>
        <w:t xml:space="preserve">s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urvalli</w:t>
      </w:r>
      <w:r w:rsidRPr="006D7636">
        <w:rPr>
          <w:spacing w:val="-5"/>
          <w:sz w:val="24"/>
          <w:szCs w:val="24"/>
          <w:lang w:val="fi-FI"/>
        </w:rPr>
        <w:t>s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z w:val="24"/>
          <w:szCs w:val="24"/>
          <w:lang w:val="fi-FI"/>
        </w:rPr>
        <w:t>ä</w:t>
      </w:r>
      <w:r w:rsidRPr="006D7636">
        <w:rPr>
          <w:spacing w:val="4"/>
          <w:sz w:val="24"/>
          <w:szCs w:val="24"/>
          <w:lang w:val="fi-FI"/>
        </w:rPr>
        <w:t>k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v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l</w:t>
      </w:r>
      <w:r w:rsidRPr="006D7636">
        <w:rPr>
          <w:spacing w:val="-4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t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z w:val="24"/>
          <w:szCs w:val="24"/>
          <w:lang w:val="fi-FI"/>
        </w:rPr>
        <w:t>uu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1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e</w:t>
      </w:r>
      <w:r w:rsidRPr="006D7636">
        <w:rPr>
          <w:spacing w:val="4"/>
          <w:sz w:val="24"/>
          <w:szCs w:val="24"/>
          <w:lang w:val="fi-FI"/>
        </w:rPr>
        <w:t>d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stäviä t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mi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m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ll</w:t>
      </w:r>
      <w:r w:rsidRPr="006D7636">
        <w:rPr>
          <w:spacing w:val="8"/>
          <w:sz w:val="24"/>
          <w:szCs w:val="24"/>
          <w:lang w:val="fi-FI"/>
        </w:rPr>
        <w:t>e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käs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llään E</w:t>
      </w:r>
      <w:r w:rsidRPr="006D7636">
        <w:rPr>
          <w:spacing w:val="4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 xml:space="preserve">:n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unneil</w:t>
      </w:r>
      <w:r w:rsidRPr="006D7636">
        <w:rPr>
          <w:spacing w:val="-7"/>
          <w:sz w:val="24"/>
          <w:szCs w:val="24"/>
          <w:lang w:val="fi-FI"/>
        </w:rPr>
        <w:t>l</w:t>
      </w:r>
      <w:r w:rsidRPr="006D7636">
        <w:rPr>
          <w:sz w:val="24"/>
          <w:szCs w:val="24"/>
          <w:lang w:val="fi-FI"/>
        </w:rPr>
        <w:t>a.</w:t>
      </w:r>
      <w:r w:rsidRPr="006D7636">
        <w:rPr>
          <w:spacing w:val="6"/>
          <w:sz w:val="24"/>
          <w:szCs w:val="24"/>
          <w:lang w:val="fi-FI"/>
        </w:rPr>
        <w:t xml:space="preserve"> I</w:t>
      </w:r>
      <w:r w:rsidRPr="006D7636">
        <w:rPr>
          <w:sz w:val="24"/>
          <w:szCs w:val="24"/>
          <w:lang w:val="fi-FI"/>
        </w:rPr>
        <w:t>hmi</w:t>
      </w:r>
      <w:r w:rsidRPr="006D7636">
        <w:rPr>
          <w:spacing w:val="-7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 xml:space="preserve"> </w:t>
      </w:r>
      <w:r w:rsidRPr="006D7636">
        <w:rPr>
          <w:spacing w:val="-4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z w:val="24"/>
          <w:szCs w:val="24"/>
          <w:lang w:val="fi-FI"/>
        </w:rPr>
        <w:t>ek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9"/>
          <w:sz w:val="24"/>
          <w:szCs w:val="24"/>
          <w:lang w:val="fi-FI"/>
        </w:rPr>
        <w:t>o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og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4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hek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z w:val="24"/>
          <w:szCs w:val="24"/>
          <w:lang w:val="fi-FI"/>
        </w:rPr>
        <w:t>k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5"/>
          <w:sz w:val="24"/>
          <w:szCs w:val="24"/>
          <w:lang w:val="fi-FI"/>
        </w:rPr>
        <w:t>n</w:t>
      </w:r>
      <w:r w:rsidRPr="006D7636">
        <w:rPr>
          <w:spacing w:val="4"/>
          <w:sz w:val="24"/>
          <w:szCs w:val="24"/>
          <w:lang w:val="fi-FI"/>
        </w:rPr>
        <w:t>a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su</w:t>
      </w:r>
      <w:r w:rsidRPr="006D7636">
        <w:rPr>
          <w:spacing w:val="3"/>
          <w:sz w:val="24"/>
          <w:szCs w:val="24"/>
          <w:lang w:val="fi-FI"/>
        </w:rPr>
        <w:t>u</w:t>
      </w:r>
      <w:r w:rsidRPr="006D7636">
        <w:rPr>
          <w:sz w:val="24"/>
          <w:szCs w:val="24"/>
          <w:lang w:val="fi-FI"/>
        </w:rPr>
        <w:t>s</w:t>
      </w:r>
      <w:r w:rsidRPr="006D7636">
        <w:rPr>
          <w:spacing w:val="2"/>
          <w:sz w:val="24"/>
          <w:szCs w:val="24"/>
          <w:lang w:val="fi-FI"/>
        </w:rPr>
        <w:t xml:space="preserve"> </w:t>
      </w:r>
      <w:r w:rsidRPr="006D7636">
        <w:rPr>
          <w:sz w:val="24"/>
          <w:szCs w:val="24"/>
          <w:lang w:val="fi-FI"/>
        </w:rPr>
        <w:t>käs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5"/>
          <w:sz w:val="24"/>
          <w:szCs w:val="24"/>
          <w:lang w:val="fi-FI"/>
        </w:rPr>
        <w:t>tt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pacing w:val="-9"/>
          <w:sz w:val="24"/>
          <w:szCs w:val="24"/>
          <w:lang w:val="fi-FI"/>
        </w:rPr>
        <w:t>l</w:t>
      </w:r>
      <w:r w:rsidRPr="006D7636">
        <w:rPr>
          <w:spacing w:val="4"/>
          <w:sz w:val="24"/>
          <w:szCs w:val="24"/>
          <w:lang w:val="fi-FI"/>
        </w:rPr>
        <w:t>e</w:t>
      </w:r>
      <w:r w:rsidRPr="006D7636">
        <w:rPr>
          <w:sz w:val="24"/>
          <w:szCs w:val="24"/>
          <w:lang w:val="fi-FI"/>
        </w:rPr>
        <w:t xml:space="preserve">e </w:t>
      </w:r>
      <w:r w:rsidRPr="006D7636">
        <w:rPr>
          <w:spacing w:val="5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ekno</w:t>
      </w:r>
      <w:r w:rsidRPr="006D7636">
        <w:rPr>
          <w:spacing w:val="-6"/>
          <w:sz w:val="24"/>
          <w:szCs w:val="24"/>
          <w:lang w:val="fi-FI"/>
        </w:rPr>
        <w:t>l</w:t>
      </w:r>
      <w:r w:rsidRPr="006D7636">
        <w:rPr>
          <w:spacing w:val="5"/>
          <w:sz w:val="24"/>
          <w:szCs w:val="24"/>
          <w:lang w:val="fi-FI"/>
        </w:rPr>
        <w:t>og</w:t>
      </w:r>
      <w:r w:rsidRPr="006D7636">
        <w:rPr>
          <w:spacing w:val="-9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a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eet</w:t>
      </w:r>
      <w:r w:rsidRPr="006D7636">
        <w:rPr>
          <w:spacing w:val="6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isiä</w:t>
      </w:r>
      <w:r w:rsidRPr="006D7636">
        <w:rPr>
          <w:sz w:val="24"/>
          <w:szCs w:val="24"/>
          <w:lang w:val="fi-FI"/>
        </w:rPr>
        <w:t>,</w:t>
      </w:r>
      <w:r w:rsidRPr="006D7636">
        <w:rPr>
          <w:spacing w:val="6"/>
          <w:sz w:val="24"/>
          <w:szCs w:val="24"/>
          <w:lang w:val="fi-FI"/>
        </w:rPr>
        <w:t xml:space="preserve"> </w:t>
      </w:r>
      <w:r w:rsidRPr="006D7636">
        <w:rPr>
          <w:spacing w:val="-9"/>
          <w:sz w:val="24"/>
          <w:szCs w:val="24"/>
          <w:lang w:val="fi-FI"/>
        </w:rPr>
        <w:t>m</w:t>
      </w:r>
      <w:r w:rsidRPr="006D7636">
        <w:rPr>
          <w:spacing w:val="5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ra</w:t>
      </w:r>
      <w:r w:rsidRPr="006D7636">
        <w:rPr>
          <w:spacing w:val="6"/>
          <w:sz w:val="24"/>
          <w:szCs w:val="24"/>
          <w:lang w:val="fi-FI"/>
        </w:rPr>
        <w:t>a</w:t>
      </w:r>
      <w:r w:rsidRPr="006D7636">
        <w:rPr>
          <w:spacing w:val="-1"/>
          <w:sz w:val="24"/>
          <w:szCs w:val="24"/>
          <w:lang w:val="fi-FI"/>
        </w:rPr>
        <w:t>l</w:t>
      </w:r>
      <w:r w:rsidRPr="006D7636">
        <w:rPr>
          <w:spacing w:val="-8"/>
          <w:sz w:val="24"/>
          <w:szCs w:val="24"/>
          <w:lang w:val="fi-FI"/>
        </w:rPr>
        <w:t>i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3"/>
          <w:sz w:val="24"/>
          <w:szCs w:val="24"/>
          <w:lang w:val="fi-FI"/>
        </w:rPr>
        <w:t xml:space="preserve"> </w:t>
      </w:r>
      <w:r w:rsidRPr="006D7636">
        <w:rPr>
          <w:spacing w:val="-1"/>
          <w:sz w:val="24"/>
          <w:szCs w:val="24"/>
          <w:lang w:val="fi-FI"/>
        </w:rPr>
        <w:t>hyv</w:t>
      </w:r>
      <w:r w:rsidRPr="006D7636">
        <w:rPr>
          <w:spacing w:val="-6"/>
          <w:sz w:val="24"/>
          <w:szCs w:val="24"/>
          <w:lang w:val="fi-FI"/>
        </w:rPr>
        <w:t>i</w:t>
      </w:r>
      <w:r w:rsidRPr="006D7636">
        <w:rPr>
          <w:spacing w:val="-1"/>
          <w:sz w:val="24"/>
          <w:szCs w:val="24"/>
          <w:lang w:val="fi-FI"/>
        </w:rPr>
        <w:t>nv</w:t>
      </w:r>
      <w:r w:rsidRPr="006D7636">
        <w:rPr>
          <w:spacing w:val="6"/>
          <w:sz w:val="24"/>
          <w:szCs w:val="24"/>
          <w:lang w:val="fi-FI"/>
        </w:rPr>
        <w:t>o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pacing w:val="-8"/>
          <w:sz w:val="24"/>
          <w:szCs w:val="24"/>
          <w:lang w:val="fi-FI"/>
        </w:rPr>
        <w:t>n</w:t>
      </w:r>
      <w:r w:rsidRPr="006D7636">
        <w:rPr>
          <w:spacing w:val="10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i</w:t>
      </w:r>
      <w:r w:rsidRPr="006D7636">
        <w:rPr>
          <w:sz w:val="24"/>
          <w:szCs w:val="24"/>
          <w:lang w:val="fi-FI"/>
        </w:rPr>
        <w:t xml:space="preserve">• </w:t>
      </w:r>
      <w:r w:rsidRPr="006D7636">
        <w:rPr>
          <w:spacing w:val="-9"/>
          <w:sz w:val="24"/>
          <w:szCs w:val="24"/>
          <w:lang w:val="fi-FI"/>
        </w:rPr>
        <w:t>j</w:t>
      </w:r>
      <w:r w:rsidRPr="006D7636">
        <w:rPr>
          <w:sz w:val="24"/>
          <w:szCs w:val="24"/>
          <w:lang w:val="fi-FI"/>
        </w:rPr>
        <w:t>a</w:t>
      </w:r>
      <w:r w:rsidRPr="006D7636">
        <w:rPr>
          <w:spacing w:val="-2"/>
          <w:sz w:val="24"/>
          <w:szCs w:val="24"/>
          <w:lang w:val="fi-FI"/>
        </w:rPr>
        <w:t xml:space="preserve"> </w:t>
      </w:r>
      <w:r w:rsidRPr="006D7636">
        <w:rPr>
          <w:spacing w:val="8"/>
          <w:sz w:val="24"/>
          <w:szCs w:val="24"/>
          <w:lang w:val="fi-FI"/>
        </w:rPr>
        <w:t>t</w:t>
      </w:r>
      <w:r w:rsidRPr="006D7636">
        <w:rPr>
          <w:spacing w:val="-1"/>
          <w:sz w:val="24"/>
          <w:szCs w:val="24"/>
          <w:lang w:val="fi-FI"/>
        </w:rPr>
        <w:t>asa•a</w:t>
      </w:r>
      <w:r w:rsidRPr="006D7636">
        <w:rPr>
          <w:spacing w:val="3"/>
          <w:sz w:val="24"/>
          <w:szCs w:val="24"/>
          <w:lang w:val="fi-FI"/>
        </w:rPr>
        <w:t>r</w:t>
      </w:r>
      <w:r w:rsidRPr="006D7636">
        <w:rPr>
          <w:spacing w:val="-5"/>
          <w:sz w:val="24"/>
          <w:szCs w:val="24"/>
          <w:lang w:val="fi-FI"/>
        </w:rPr>
        <w:t>v</w:t>
      </w:r>
      <w:r w:rsidRPr="006D7636">
        <w:rPr>
          <w:spacing w:val="5"/>
          <w:sz w:val="24"/>
          <w:szCs w:val="24"/>
          <w:lang w:val="fi-FI"/>
        </w:rPr>
        <w:t>ok</w:t>
      </w:r>
      <w:r w:rsidRPr="006D7636">
        <w:rPr>
          <w:spacing w:val="-5"/>
          <w:sz w:val="24"/>
          <w:szCs w:val="24"/>
          <w:lang w:val="fi-FI"/>
        </w:rPr>
        <w:t>y</w:t>
      </w:r>
      <w:r w:rsidRPr="006D7636">
        <w:rPr>
          <w:spacing w:val="2"/>
          <w:sz w:val="24"/>
          <w:szCs w:val="24"/>
          <w:lang w:val="fi-FI"/>
        </w:rPr>
        <w:t>s</w:t>
      </w:r>
      <w:r w:rsidRPr="006D7636">
        <w:rPr>
          <w:spacing w:val="-1"/>
          <w:sz w:val="24"/>
          <w:szCs w:val="24"/>
          <w:lang w:val="fi-FI"/>
        </w:rPr>
        <w:t>ymyksiä</w:t>
      </w: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line="200" w:lineRule="exact"/>
        <w:rPr>
          <w:lang w:val="fi-FI"/>
        </w:rPr>
      </w:pPr>
    </w:p>
    <w:p w:rsidR="005D7314" w:rsidRPr="006D7636" w:rsidRDefault="005D7314">
      <w:pPr>
        <w:spacing w:before="7" w:line="240" w:lineRule="exact"/>
        <w:rPr>
          <w:sz w:val="24"/>
          <w:szCs w:val="24"/>
          <w:lang w:val="fi-FI"/>
        </w:rPr>
      </w:pPr>
    </w:p>
    <w:p w:rsidR="005D7314" w:rsidRDefault="006D7636">
      <w:pPr>
        <w:ind w:left="113" w:right="516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Lä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uunpor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ura</w:t>
      </w:r>
      <w:r>
        <w:rPr>
          <w:spacing w:val="7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ps)</w:t>
      </w:r>
    </w:p>
    <w:sectPr w:rsidR="005D7314">
      <w:pgSz w:w="11920" w:h="16840"/>
      <w:pgMar w:top="1320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A9D"/>
    <w:multiLevelType w:val="multilevel"/>
    <w:tmpl w:val="ACC47B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14"/>
    <w:rsid w:val="005D7314"/>
    <w:rsid w:val="006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aming.com/vastuunporta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14323</Characters>
  <Application>Microsoft Office Word</Application>
  <DocSecurity>4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2</cp:revision>
  <dcterms:created xsi:type="dcterms:W3CDTF">2013-12-20T13:19:00Z</dcterms:created>
  <dcterms:modified xsi:type="dcterms:W3CDTF">2013-12-20T13:19:00Z</dcterms:modified>
</cp:coreProperties>
</file>