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FC" w:rsidRPr="004A44FC" w:rsidRDefault="004A44FC">
      <w:pPr>
        <w:pStyle w:val="Otsikko"/>
        <w:rPr>
          <w:sz w:val="16"/>
          <w:szCs w:val="16"/>
          <w:lang w:val="fi-FI"/>
        </w:rPr>
      </w:pPr>
      <w:bookmarkStart w:id="0" w:name="_GoBack"/>
      <w:bookmarkEnd w:id="0"/>
      <w:r>
        <w:rPr>
          <w:sz w:val="16"/>
          <w:szCs w:val="16"/>
          <w:lang w:val="fi-FI"/>
        </w:rPr>
        <w:t>©Riikka järvelä</w:t>
      </w:r>
    </w:p>
    <w:p w:rsidR="004A44FC" w:rsidRDefault="004A44FC">
      <w:pPr>
        <w:pStyle w:val="Otsikko"/>
        <w:rPr>
          <w:lang w:val="fi-FI"/>
        </w:rPr>
      </w:pPr>
    </w:p>
    <w:p w:rsidR="00212757" w:rsidRPr="004A44FC" w:rsidRDefault="004A44FC">
      <w:pPr>
        <w:pStyle w:val="Otsikko"/>
        <w:rPr>
          <w:lang w:val="fi-FI"/>
        </w:rPr>
      </w:pPr>
      <w:r>
        <w:rPr>
          <w:lang w:val="fi-FI"/>
        </w:rPr>
        <w:t>Tänään</w:t>
      </w:r>
    </w:p>
    <w:p w:rsidR="00212757" w:rsidRPr="004A44FC" w:rsidRDefault="004A44FC">
      <w:pPr>
        <w:pStyle w:val="Otsikko1"/>
        <w:rPr>
          <w:lang w:val="fi-FI"/>
        </w:rPr>
      </w:pPr>
      <w:r>
        <w:rPr>
          <w:lang w:val="fi-FI"/>
        </w:rPr>
        <w:t>Miten kuuntelin juuri äsken?</w:t>
      </w:r>
    </w:p>
    <w:p w:rsidR="004A44FC" w:rsidRPr="004A44FC" w:rsidRDefault="004A44FC" w:rsidP="004A44FC">
      <w:pPr>
        <w:rPr>
          <w:lang w:val="fi-FI"/>
        </w:rPr>
      </w:pPr>
      <w:r w:rsidRPr="004A44FC">
        <w:rPr>
          <w:lang w:val="fi-FI"/>
        </w:rPr>
        <w:t>Mihin keskityin?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 xml:space="preserve">Millaisia asioita jaksoin kuunnella? 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 xml:space="preserve">Mitä muistan ihmisistä? 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>Millaisia vaikutelmia sain toisista? Miksi? Mihin ne perustuvat?</w:t>
      </w:r>
    </w:p>
    <w:p w:rsidR="004A44FC" w:rsidRDefault="004A44FC" w:rsidP="004A44FC">
      <w:pPr>
        <w:rPr>
          <w:lang w:val="fi-FI"/>
        </w:rPr>
      </w:pPr>
    </w:p>
    <w:p w:rsidR="004A44FC" w:rsidRPr="004A44FC" w:rsidRDefault="004A44FC" w:rsidP="004A44FC">
      <w:pPr>
        <w:pStyle w:val="Otsikko1"/>
        <w:rPr>
          <w:lang w:val="fi-FI"/>
        </w:rPr>
      </w:pPr>
      <w:r>
        <w:rPr>
          <w:lang w:val="fi-FI"/>
        </w:rPr>
        <w:t>Mitä seuraavaksi?</w:t>
      </w:r>
    </w:p>
    <w:p w:rsidR="004A44FC" w:rsidRPr="004A44FC" w:rsidRDefault="004A44FC" w:rsidP="004A44FC">
      <w:pPr>
        <w:rPr>
          <w:lang w:val="fi-FI"/>
        </w:rPr>
      </w:pPr>
      <w:r>
        <w:rPr>
          <w:lang w:val="fi-FI"/>
        </w:rPr>
        <w:t>Minkä pidän?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>Mihin kiinnitän seuraavaksi huomiota?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Pr="004A44FC" w:rsidRDefault="004A44FC" w:rsidP="004A44FC">
      <w:pPr>
        <w:pStyle w:val="Otsikko1"/>
        <w:rPr>
          <w:lang w:val="fi-FI"/>
        </w:rPr>
      </w:pPr>
      <w:r>
        <w:rPr>
          <w:lang w:val="fi-FI"/>
        </w:rPr>
        <w:lastRenderedPageBreak/>
        <w:t>Narikka</w:t>
      </w:r>
    </w:p>
    <w:p w:rsidR="004A44FC" w:rsidRDefault="004A44FC" w:rsidP="004A44FC">
      <w:pPr>
        <w:rPr>
          <w:lang w:val="fi-FI"/>
        </w:rPr>
      </w:pPr>
      <w:r>
        <w:rPr>
          <w:lang w:val="fi-FI"/>
        </w:rPr>
        <w:t>Asiat, jotka jätän hautumaan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>Asiat, joita en tarvitse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>Asiat, joita mutustelen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Pr="004A44FC" w:rsidRDefault="004A44FC" w:rsidP="004A44FC">
      <w:pPr>
        <w:pStyle w:val="Otsikko1"/>
        <w:rPr>
          <w:lang w:val="fi-FI"/>
        </w:rPr>
      </w:pPr>
      <w:r>
        <w:rPr>
          <w:lang w:val="fi-FI"/>
        </w:rPr>
        <w:t>Palautetta</w:t>
      </w:r>
    </w:p>
    <w:p w:rsidR="004A44FC" w:rsidRDefault="004A44FC" w:rsidP="004A44FC">
      <w:pPr>
        <w:rPr>
          <w:lang w:val="fi-FI"/>
        </w:rPr>
      </w:pPr>
      <w:r>
        <w:rPr>
          <w:lang w:val="fi-FI"/>
        </w:rPr>
        <w:t>Tänään kuuntelin erityisen hyvin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>Tämä tapahtui koska</w:t>
      </w: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</w:p>
    <w:p w:rsidR="004A44FC" w:rsidRDefault="004A44FC" w:rsidP="004A44FC">
      <w:pPr>
        <w:rPr>
          <w:lang w:val="fi-FI"/>
        </w:rPr>
      </w:pPr>
      <w:r>
        <w:rPr>
          <w:lang w:val="fi-FI"/>
        </w:rPr>
        <w:t>Parhaalta tuntui kuunnella</w:t>
      </w:r>
    </w:p>
    <w:p w:rsidR="004A44FC" w:rsidRDefault="004A44FC" w:rsidP="004A44FC">
      <w:pPr>
        <w:rPr>
          <w:lang w:val="fi-FI"/>
        </w:rPr>
      </w:pPr>
    </w:p>
    <w:p w:rsidR="00212757" w:rsidRPr="004A44FC" w:rsidRDefault="00212757">
      <w:pPr>
        <w:rPr>
          <w:lang w:val="fi-FI"/>
        </w:rPr>
      </w:pPr>
    </w:p>
    <w:sectPr w:rsidR="00212757" w:rsidRPr="004A44F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FC" w:rsidRDefault="004A44FC">
      <w:pPr>
        <w:spacing w:after="0" w:line="240" w:lineRule="auto"/>
      </w:pPr>
      <w:r>
        <w:separator/>
      </w:r>
    </w:p>
  </w:endnote>
  <w:endnote w:type="continuationSeparator" w:id="0">
    <w:p w:rsidR="004A44FC" w:rsidRDefault="004A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FC" w:rsidRDefault="004A44FC">
      <w:pPr>
        <w:spacing w:after="0" w:line="240" w:lineRule="auto"/>
      </w:pPr>
      <w:r>
        <w:separator/>
      </w:r>
    </w:p>
  </w:footnote>
  <w:footnote w:type="continuationSeparator" w:id="0">
    <w:p w:rsidR="004A44FC" w:rsidRDefault="004A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FC"/>
    <w:rsid w:val="00212757"/>
    <w:rsid w:val="004A44FC"/>
    <w:rsid w:val="006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Otsikko2Merkki">
    <w:name w:val="Otsikko 2 Merkki"/>
    <w:basedOn w:val="Kappaleenoletusfontti"/>
    <w:link w:val="Otsikk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Otsikko3Merkki">
    <w:name w:val="Otsikko 3 Merkki"/>
    <w:basedOn w:val="Kappaleenoletusfontti"/>
    <w:link w:val="Otsikk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Merkki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Merkki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AlaotsikkoMerkki">
    <w:name w:val="Alaotsikko Merkki"/>
    <w:basedOn w:val="Kappaleenoletusfontti"/>
    <w:link w:val="Alaotsikko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ienovarainenviittaus">
    <w:name w:val="Subtle Reference"/>
    <w:uiPriority w:val="31"/>
    <w:qFormat/>
    <w:rPr>
      <w:b w:val="0"/>
      <w:bCs w:val="0"/>
      <w:color w:val="099BDD" w:themeColor="text2"/>
    </w:rPr>
  </w:style>
  <w:style w:type="character" w:styleId="Hienovarainenkorostus">
    <w:name w:val="Subtle Emphasis"/>
    <w:uiPriority w:val="19"/>
    <w:qFormat/>
    <w:rPr>
      <w:i/>
      <w:iCs/>
      <w:color w:val="044D6E" w:themeColor="text2" w:themeShade="80"/>
    </w:rPr>
  </w:style>
  <w:style w:type="character" w:styleId="Korostus">
    <w:name w:val="Emphasis"/>
    <w:uiPriority w:val="20"/>
    <w:qFormat/>
    <w:rPr>
      <w:caps/>
      <w:color w:val="auto"/>
      <w:spacing w:val="5"/>
    </w:rPr>
  </w:style>
  <w:style w:type="paragraph" w:styleId="Lainaus">
    <w:name w:val="Quote"/>
    <w:basedOn w:val="Normaali"/>
    <w:next w:val="Normaali"/>
    <w:link w:val="LainausMerkki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LainausMerkki">
    <w:name w:val="Lainaus Merkki"/>
    <w:basedOn w:val="Kappaleenoletusfontti"/>
    <w:link w:val="Lainaus"/>
    <w:uiPriority w:val="29"/>
    <w:rPr>
      <w:i/>
      <w:iCs/>
      <w:sz w:val="24"/>
      <w:szCs w:val="24"/>
    </w:rPr>
  </w:style>
  <w:style w:type="character" w:styleId="Voimakaskorostu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Pr>
      <w:color w:val="099BDD" w:themeColor="text2"/>
      <w:sz w:val="24"/>
      <w:szCs w:val="24"/>
    </w:rPr>
  </w:style>
  <w:style w:type="character" w:customStyle="1" w:styleId="Otsikko4Merkki">
    <w:name w:val="Otsikko 4 Merkki"/>
    <w:basedOn w:val="Kappaleenoletusfontti"/>
    <w:link w:val="Otsikk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5Merkki">
    <w:name w:val="Otsikko 5 Merkki"/>
    <w:basedOn w:val="Kappaleenoletusfontti"/>
    <w:link w:val="Otsikk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6Merkki">
    <w:name w:val="Otsikko 6 Merkki"/>
    <w:basedOn w:val="Kappaleenoletusfontti"/>
    <w:link w:val="Otsikk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7Merkki">
    <w:name w:val="Otsikko 7 Merkki"/>
    <w:basedOn w:val="Kappaleenoletusfontti"/>
    <w:link w:val="Otsikk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8Merkki">
    <w:name w:val="Otsikko 8 Merkki"/>
    <w:basedOn w:val="Kappaleenoletusfontti"/>
    <w:link w:val="Otsikk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Otsikko9Merkki">
    <w:name w:val="Otsikko 9 Merkki"/>
    <w:basedOn w:val="Kappaleenoletusfontti"/>
    <w:link w:val="Otsikk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Eivli">
    <w:name w:val="No Spacing"/>
    <w:link w:val="EivliMerkki"/>
    <w:uiPriority w:val="1"/>
    <w:qFormat/>
    <w:pPr>
      <w:spacing w:after="0" w:line="240" w:lineRule="auto"/>
    </w:pPr>
  </w:style>
  <w:style w:type="character" w:styleId="Kirjannimike">
    <w:name w:val="Book Title"/>
    <w:uiPriority w:val="33"/>
    <w:qFormat/>
    <w:rPr>
      <w:b/>
      <w:bCs/>
      <w:i/>
      <w:iCs/>
      <w:spacing w:val="0"/>
    </w:rPr>
  </w:style>
  <w:style w:type="paragraph" w:styleId="Kuvateksti">
    <w:name w:val="caption"/>
    <w:basedOn w:val="Normaali"/>
    <w:next w:val="Normaali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Erottuvaviittaus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EivliMerkki">
    <w:name w:val="Ei väliä Merkki"/>
    <w:basedOn w:val="Kappaleenoletusfontti"/>
    <w:link w:val="Eivli"/>
    <w:uiPriority w:val="1"/>
  </w:style>
  <w:style w:type="character" w:styleId="Voimakas">
    <w:name w:val="Strong"/>
    <w:uiPriority w:val="22"/>
    <w:qFormat/>
    <w:rPr>
      <w:b/>
      <w:b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A44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A4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Otsikko2Merkki">
    <w:name w:val="Otsikko 2 Merkki"/>
    <w:basedOn w:val="Kappaleenoletusfontti"/>
    <w:link w:val="Otsikk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Otsikko3Merkki">
    <w:name w:val="Otsikko 3 Merkki"/>
    <w:basedOn w:val="Kappaleenoletusfontti"/>
    <w:link w:val="Otsikk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Merkki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Merkki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AlaotsikkoMerkki">
    <w:name w:val="Alaotsikko Merkki"/>
    <w:basedOn w:val="Kappaleenoletusfontti"/>
    <w:link w:val="Alaotsikko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ienovarainenviittaus">
    <w:name w:val="Subtle Reference"/>
    <w:uiPriority w:val="31"/>
    <w:qFormat/>
    <w:rPr>
      <w:b w:val="0"/>
      <w:bCs w:val="0"/>
      <w:color w:val="099BDD" w:themeColor="text2"/>
    </w:rPr>
  </w:style>
  <w:style w:type="character" w:styleId="Hienovarainenkorostus">
    <w:name w:val="Subtle Emphasis"/>
    <w:uiPriority w:val="19"/>
    <w:qFormat/>
    <w:rPr>
      <w:i/>
      <w:iCs/>
      <w:color w:val="044D6E" w:themeColor="text2" w:themeShade="80"/>
    </w:rPr>
  </w:style>
  <w:style w:type="character" w:styleId="Korostus">
    <w:name w:val="Emphasis"/>
    <w:uiPriority w:val="20"/>
    <w:qFormat/>
    <w:rPr>
      <w:caps/>
      <w:color w:val="auto"/>
      <w:spacing w:val="5"/>
    </w:rPr>
  </w:style>
  <w:style w:type="paragraph" w:styleId="Lainaus">
    <w:name w:val="Quote"/>
    <w:basedOn w:val="Normaali"/>
    <w:next w:val="Normaali"/>
    <w:link w:val="LainausMerkki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LainausMerkki">
    <w:name w:val="Lainaus Merkki"/>
    <w:basedOn w:val="Kappaleenoletusfontti"/>
    <w:link w:val="Lainaus"/>
    <w:uiPriority w:val="29"/>
    <w:rPr>
      <w:i/>
      <w:iCs/>
      <w:sz w:val="24"/>
      <w:szCs w:val="24"/>
    </w:rPr>
  </w:style>
  <w:style w:type="character" w:styleId="Voimakaskorostu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Pr>
      <w:color w:val="099BDD" w:themeColor="text2"/>
      <w:sz w:val="24"/>
      <w:szCs w:val="24"/>
    </w:rPr>
  </w:style>
  <w:style w:type="character" w:customStyle="1" w:styleId="Otsikko4Merkki">
    <w:name w:val="Otsikko 4 Merkki"/>
    <w:basedOn w:val="Kappaleenoletusfontti"/>
    <w:link w:val="Otsikk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5Merkki">
    <w:name w:val="Otsikko 5 Merkki"/>
    <w:basedOn w:val="Kappaleenoletusfontti"/>
    <w:link w:val="Otsikk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6Merkki">
    <w:name w:val="Otsikko 6 Merkki"/>
    <w:basedOn w:val="Kappaleenoletusfontti"/>
    <w:link w:val="Otsikk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7Merkki">
    <w:name w:val="Otsikko 7 Merkki"/>
    <w:basedOn w:val="Kappaleenoletusfontti"/>
    <w:link w:val="Otsikk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8Merkki">
    <w:name w:val="Otsikko 8 Merkki"/>
    <w:basedOn w:val="Kappaleenoletusfontti"/>
    <w:link w:val="Otsikk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Otsikko9Merkki">
    <w:name w:val="Otsikko 9 Merkki"/>
    <w:basedOn w:val="Kappaleenoletusfontti"/>
    <w:link w:val="Otsikk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Eivli">
    <w:name w:val="No Spacing"/>
    <w:link w:val="EivliMerkki"/>
    <w:uiPriority w:val="1"/>
    <w:qFormat/>
    <w:pPr>
      <w:spacing w:after="0" w:line="240" w:lineRule="auto"/>
    </w:pPr>
  </w:style>
  <w:style w:type="character" w:styleId="Kirjannimike">
    <w:name w:val="Book Title"/>
    <w:uiPriority w:val="33"/>
    <w:qFormat/>
    <w:rPr>
      <w:b/>
      <w:bCs/>
      <w:i/>
      <w:iCs/>
      <w:spacing w:val="0"/>
    </w:rPr>
  </w:style>
  <w:style w:type="paragraph" w:styleId="Kuvateksti">
    <w:name w:val="caption"/>
    <w:basedOn w:val="Normaali"/>
    <w:next w:val="Normaali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Erottuvaviittaus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EivliMerkki">
    <w:name w:val="Ei väliä Merkki"/>
    <w:basedOn w:val="Kappaleenoletusfontti"/>
    <w:link w:val="Eivli"/>
    <w:uiPriority w:val="1"/>
  </w:style>
  <w:style w:type="character" w:styleId="Voimakas">
    <w:name w:val="Strong"/>
    <w:uiPriority w:val="22"/>
    <w:qFormat/>
    <w:rPr>
      <w:b/>
      <w:b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A44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A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rvel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FEFA2-E950-4840-89ED-C16A3894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\Users\rjarvela\AppData\Roaming\Microsoft\Templates\Banded design (blank).dotx</Template>
  <TotalTime>0</TotalTime>
  <Pages>2</Pages>
  <Words>52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Järvelä, Ulla-Riikka</dc:creator>
  <cp:keywords/>
  <cp:lastModifiedBy>Julia Aschan</cp:lastModifiedBy>
  <cp:revision>2</cp:revision>
  <cp:lastPrinted>2016-01-14T07:15:00Z</cp:lastPrinted>
  <dcterms:created xsi:type="dcterms:W3CDTF">2016-01-23T18:35:00Z</dcterms:created>
  <dcterms:modified xsi:type="dcterms:W3CDTF">2016-01-23T18:35:00Z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